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A4" w:rsidRDefault="00167DA4" w:rsidP="00F37968">
      <w:pPr>
        <w:jc w:val="right"/>
        <w:rPr>
          <w:rFonts w:ascii="Times New Roman" w:hAnsi="Times New Roman"/>
          <w:sz w:val="22"/>
          <w:szCs w:val="22"/>
        </w:rPr>
      </w:pPr>
    </w:p>
    <w:p w:rsidR="00F37968" w:rsidRPr="00167DA4" w:rsidRDefault="00167DA4" w:rsidP="00F37968">
      <w:pPr>
        <w:jc w:val="right"/>
        <w:rPr>
          <w:rFonts w:ascii="Times New Roman" w:hAnsi="Times New Roman"/>
          <w:i/>
          <w:sz w:val="22"/>
          <w:szCs w:val="22"/>
        </w:rPr>
      </w:pPr>
      <w:r w:rsidRPr="00167DA4">
        <w:rPr>
          <w:rFonts w:ascii="Times New Roman" w:hAnsi="Times New Roman"/>
          <w:i/>
          <w:sz w:val="22"/>
          <w:szCs w:val="22"/>
        </w:rPr>
        <w:t>PROJEKT UMOWY</w:t>
      </w:r>
    </w:p>
    <w:p w:rsidR="00167DA4" w:rsidRDefault="00167DA4" w:rsidP="00D64250">
      <w:pPr>
        <w:jc w:val="center"/>
        <w:rPr>
          <w:rFonts w:ascii="Times New Roman" w:hAnsi="Times New Roman"/>
          <w:sz w:val="22"/>
          <w:szCs w:val="22"/>
        </w:rPr>
      </w:pPr>
    </w:p>
    <w:p w:rsidR="00D64250" w:rsidRPr="0078764B" w:rsidRDefault="00D64250" w:rsidP="00D64250">
      <w:pPr>
        <w:jc w:val="center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>UMOWA Nr …</w:t>
      </w:r>
      <w:r w:rsidR="00760223">
        <w:rPr>
          <w:rFonts w:ascii="Times New Roman" w:hAnsi="Times New Roman"/>
          <w:sz w:val="22"/>
          <w:szCs w:val="22"/>
        </w:rPr>
        <w:t>…….</w:t>
      </w:r>
      <w:r w:rsidRPr="0078764B">
        <w:rPr>
          <w:rFonts w:ascii="Times New Roman" w:hAnsi="Times New Roman"/>
          <w:sz w:val="22"/>
          <w:szCs w:val="22"/>
        </w:rPr>
        <w:t>…/201</w:t>
      </w:r>
      <w:r w:rsidR="00130F5A">
        <w:rPr>
          <w:rFonts w:ascii="Times New Roman" w:hAnsi="Times New Roman"/>
          <w:sz w:val="22"/>
          <w:szCs w:val="22"/>
        </w:rPr>
        <w:t>9</w:t>
      </w:r>
    </w:p>
    <w:p w:rsidR="00D64250" w:rsidRPr="0078764B" w:rsidRDefault="00D64250" w:rsidP="00D64250">
      <w:pPr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 xml:space="preserve">Zawarta w dniu </w:t>
      </w:r>
      <w:r w:rsidR="00FD53F9" w:rsidRPr="0078764B">
        <w:rPr>
          <w:rFonts w:ascii="Times New Roman" w:hAnsi="Times New Roman"/>
          <w:b w:val="0"/>
          <w:sz w:val="22"/>
          <w:szCs w:val="22"/>
        </w:rPr>
        <w:t>...............</w:t>
      </w:r>
      <w:r w:rsidR="00130F5A">
        <w:rPr>
          <w:rFonts w:ascii="Times New Roman" w:hAnsi="Times New Roman"/>
          <w:b w:val="0"/>
          <w:sz w:val="22"/>
          <w:szCs w:val="22"/>
        </w:rPr>
        <w:t>...</w:t>
      </w:r>
      <w:r w:rsidR="00FD53F9" w:rsidRPr="0078764B">
        <w:rPr>
          <w:rFonts w:ascii="Times New Roman" w:hAnsi="Times New Roman"/>
          <w:b w:val="0"/>
          <w:sz w:val="22"/>
          <w:szCs w:val="22"/>
        </w:rPr>
        <w:t>..</w:t>
      </w:r>
      <w:r w:rsidR="00167DA4">
        <w:rPr>
          <w:rFonts w:ascii="Times New Roman" w:hAnsi="Times New Roman"/>
          <w:b w:val="0"/>
          <w:sz w:val="22"/>
          <w:szCs w:val="22"/>
        </w:rPr>
        <w:t>........</w:t>
      </w:r>
      <w:r w:rsidR="00FD53F9" w:rsidRPr="0078764B">
        <w:rPr>
          <w:rFonts w:ascii="Times New Roman" w:hAnsi="Times New Roman"/>
          <w:b w:val="0"/>
          <w:sz w:val="22"/>
          <w:szCs w:val="22"/>
        </w:rPr>
        <w:t>.</w:t>
      </w:r>
      <w:r w:rsidRPr="0078764B">
        <w:rPr>
          <w:rFonts w:ascii="Times New Roman" w:hAnsi="Times New Roman"/>
          <w:sz w:val="22"/>
          <w:szCs w:val="22"/>
        </w:rPr>
        <w:t>.</w:t>
      </w:r>
      <w:r w:rsidR="00FD53F9" w:rsidRPr="0078764B">
        <w:rPr>
          <w:rFonts w:ascii="Times New Roman" w:hAnsi="Times New Roman"/>
          <w:sz w:val="22"/>
          <w:szCs w:val="22"/>
        </w:rPr>
        <w:t xml:space="preserve">  </w:t>
      </w:r>
      <w:r w:rsidRPr="0078764B">
        <w:rPr>
          <w:rFonts w:ascii="Times New Roman" w:hAnsi="Times New Roman"/>
          <w:sz w:val="22"/>
          <w:szCs w:val="22"/>
        </w:rPr>
        <w:t xml:space="preserve"> r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. </w:t>
      </w:r>
      <w:r w:rsidRPr="0078764B">
        <w:rPr>
          <w:rFonts w:ascii="Times New Roman" w:hAnsi="Times New Roman"/>
          <w:sz w:val="22"/>
          <w:szCs w:val="22"/>
        </w:rPr>
        <w:t xml:space="preserve">pomiędzy, </w:t>
      </w:r>
    </w:p>
    <w:p w:rsidR="00D257F9" w:rsidRPr="0078764B" w:rsidRDefault="00D257F9" w:rsidP="00D64250">
      <w:pPr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>Nabywcą:</w:t>
      </w:r>
    </w:p>
    <w:p w:rsidR="00D257F9" w:rsidRPr="0078764B" w:rsidRDefault="00F16C23" w:rsidP="00D64250">
      <w:pPr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>Powiat Leżajski</w:t>
      </w:r>
      <w:r w:rsidR="00D257F9" w:rsidRPr="0078764B">
        <w:rPr>
          <w:rFonts w:ascii="Times New Roman" w:hAnsi="Times New Roman"/>
          <w:sz w:val="22"/>
          <w:szCs w:val="22"/>
        </w:rPr>
        <w:t xml:space="preserve">, ul. M. Kopernika 8, 37-300 </w:t>
      </w:r>
      <w:r w:rsidR="009246F6" w:rsidRPr="0078764B">
        <w:rPr>
          <w:rFonts w:ascii="Times New Roman" w:hAnsi="Times New Roman"/>
          <w:sz w:val="22"/>
          <w:szCs w:val="22"/>
        </w:rPr>
        <w:t>Leżajsk</w:t>
      </w:r>
      <w:r w:rsidRPr="0078764B">
        <w:rPr>
          <w:rFonts w:ascii="Times New Roman" w:hAnsi="Times New Roman"/>
          <w:sz w:val="22"/>
          <w:szCs w:val="22"/>
        </w:rPr>
        <w:t xml:space="preserve"> </w:t>
      </w:r>
      <w:r w:rsidR="00D257F9" w:rsidRPr="0078764B">
        <w:rPr>
          <w:rFonts w:ascii="Times New Roman" w:hAnsi="Times New Roman"/>
          <w:sz w:val="22"/>
          <w:szCs w:val="22"/>
        </w:rPr>
        <w:t>NIP: 816</w:t>
      </w:r>
      <w:r w:rsidRPr="0078764B">
        <w:rPr>
          <w:rFonts w:ascii="Times New Roman" w:hAnsi="Times New Roman"/>
          <w:sz w:val="22"/>
          <w:szCs w:val="22"/>
        </w:rPr>
        <w:t>-</w:t>
      </w:r>
      <w:r w:rsidR="00D257F9" w:rsidRPr="0078764B">
        <w:rPr>
          <w:rFonts w:ascii="Times New Roman" w:hAnsi="Times New Roman"/>
          <w:sz w:val="22"/>
          <w:szCs w:val="22"/>
        </w:rPr>
        <w:t>16-73-228</w:t>
      </w:r>
    </w:p>
    <w:p w:rsidR="00D257F9" w:rsidRPr="009246F6" w:rsidRDefault="00D257F9" w:rsidP="00D64250">
      <w:pPr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>reprezent</w:t>
      </w:r>
      <w:r w:rsidR="00407A86" w:rsidRPr="0078764B">
        <w:rPr>
          <w:rFonts w:ascii="Times New Roman" w:hAnsi="Times New Roman"/>
          <w:sz w:val="22"/>
          <w:szCs w:val="22"/>
        </w:rPr>
        <w:t>owanym przez odbiorcę zwanego da</w:t>
      </w:r>
      <w:r w:rsidRPr="0078764B">
        <w:rPr>
          <w:rFonts w:ascii="Times New Roman" w:hAnsi="Times New Roman"/>
          <w:sz w:val="22"/>
          <w:szCs w:val="22"/>
        </w:rPr>
        <w:t xml:space="preserve">lej Zamawiającym tj. Dyrektora </w:t>
      </w:r>
      <w:r w:rsidR="0078764B">
        <w:rPr>
          <w:rFonts w:ascii="Times New Roman" w:hAnsi="Times New Roman"/>
          <w:sz w:val="22"/>
          <w:szCs w:val="22"/>
        </w:rPr>
        <w:t xml:space="preserve">Zespołu Szkół </w:t>
      </w:r>
      <w:r w:rsidR="009246F6">
        <w:rPr>
          <w:rFonts w:ascii="Times New Roman" w:hAnsi="Times New Roman"/>
          <w:sz w:val="22"/>
          <w:szCs w:val="22"/>
        </w:rPr>
        <w:t>Licealnych</w:t>
      </w:r>
      <w:r w:rsidR="0078764B">
        <w:rPr>
          <w:rFonts w:ascii="Times New Roman" w:hAnsi="Times New Roman"/>
          <w:sz w:val="22"/>
          <w:szCs w:val="22"/>
        </w:rPr>
        <w:t xml:space="preserve"> im. </w:t>
      </w:r>
      <w:r w:rsidR="009246F6">
        <w:rPr>
          <w:rFonts w:ascii="Times New Roman" w:hAnsi="Times New Roman"/>
          <w:sz w:val="22"/>
          <w:szCs w:val="22"/>
        </w:rPr>
        <w:t>B. Chrobrego</w:t>
      </w:r>
      <w:r w:rsidR="0078764B">
        <w:rPr>
          <w:rFonts w:ascii="Times New Roman" w:hAnsi="Times New Roman"/>
          <w:sz w:val="22"/>
          <w:szCs w:val="22"/>
        </w:rPr>
        <w:t xml:space="preserve"> z siedzibą ul. </w:t>
      </w:r>
      <w:r w:rsidR="009246F6">
        <w:rPr>
          <w:rFonts w:ascii="Times New Roman" w:hAnsi="Times New Roman"/>
          <w:sz w:val="22"/>
          <w:szCs w:val="22"/>
        </w:rPr>
        <w:t>M. C. Skłodowskiej 6, 37-300 Leżajsk Pana</w:t>
      </w:r>
      <w:r w:rsidR="0078764B">
        <w:rPr>
          <w:rFonts w:ascii="Times New Roman" w:hAnsi="Times New Roman"/>
          <w:sz w:val="22"/>
          <w:szCs w:val="22"/>
        </w:rPr>
        <w:t xml:space="preserve"> </w:t>
      </w:r>
      <w:r w:rsidR="009246F6">
        <w:rPr>
          <w:rFonts w:ascii="Times New Roman" w:hAnsi="Times New Roman"/>
          <w:sz w:val="22"/>
          <w:szCs w:val="22"/>
        </w:rPr>
        <w:t>Zbigniewa Trębacza</w:t>
      </w:r>
      <w:r w:rsidRPr="0078764B">
        <w:rPr>
          <w:rFonts w:ascii="Times New Roman" w:hAnsi="Times New Roman"/>
          <w:sz w:val="22"/>
          <w:szCs w:val="22"/>
        </w:rPr>
        <w:t xml:space="preserve"> na podstawie </w:t>
      </w:r>
      <w:r w:rsidR="009246F6" w:rsidRPr="009246F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Upoważnienia z dnia 06.08.2013r. wydanego przez Zarząd Powiatu Leżajskiego</w:t>
      </w:r>
    </w:p>
    <w:p w:rsidR="00D64250" w:rsidRPr="0078764B" w:rsidRDefault="00D257F9" w:rsidP="00D64250">
      <w:pPr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 xml:space="preserve"> </w:t>
      </w:r>
      <w:r w:rsidR="00D64250" w:rsidRPr="0078764B">
        <w:rPr>
          <w:rFonts w:ascii="Times New Roman" w:hAnsi="Times New Roman"/>
          <w:b w:val="0"/>
          <w:sz w:val="22"/>
          <w:szCs w:val="22"/>
        </w:rPr>
        <w:t>a firmą:</w:t>
      </w:r>
    </w:p>
    <w:p w:rsidR="00BB6BC2" w:rsidRPr="0078764B" w:rsidRDefault="00BB6BC2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>…</w:t>
      </w:r>
      <w:r w:rsidR="00167DA4">
        <w:rPr>
          <w:rFonts w:ascii="Times New Roman" w:hAnsi="Times New Roman"/>
          <w:b w:val="0"/>
          <w:sz w:val="22"/>
          <w:szCs w:val="22"/>
        </w:rPr>
        <w:t>………………….………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 (nazwa wykonawcy) z siedzibą w </w:t>
      </w:r>
      <w:r w:rsidR="00167DA4">
        <w:rPr>
          <w:rFonts w:ascii="Times New Roman" w:hAnsi="Times New Roman"/>
          <w:b w:val="0"/>
          <w:sz w:val="22"/>
          <w:szCs w:val="22"/>
        </w:rPr>
        <w:t>………………..</w:t>
      </w:r>
      <w:r w:rsidRPr="0078764B">
        <w:rPr>
          <w:rFonts w:ascii="Times New Roman" w:hAnsi="Times New Roman"/>
          <w:b w:val="0"/>
          <w:sz w:val="22"/>
          <w:szCs w:val="22"/>
        </w:rPr>
        <w:t>… ,</w:t>
      </w:r>
    </w:p>
    <w:p w:rsidR="00BB6BC2" w:rsidRPr="0078764B" w:rsidRDefault="00BB6BC2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 xml:space="preserve">wpisanym do Krajowego Rejestru Sądowego </w:t>
      </w:r>
      <w:r w:rsidR="00F62E5D" w:rsidRPr="0078764B">
        <w:rPr>
          <w:rFonts w:ascii="Times New Roman" w:hAnsi="Times New Roman"/>
          <w:b w:val="0"/>
          <w:sz w:val="22"/>
          <w:szCs w:val="22"/>
        </w:rPr>
        <w:t>/ CIDG</w:t>
      </w:r>
      <w:r w:rsidR="00167DA4">
        <w:rPr>
          <w:rFonts w:ascii="Times New Roman" w:hAnsi="Times New Roman"/>
          <w:b w:val="0"/>
          <w:sz w:val="22"/>
          <w:szCs w:val="22"/>
        </w:rPr>
        <w:t>……………………………….</w:t>
      </w:r>
    </w:p>
    <w:p w:rsidR="00BB6BC2" w:rsidRPr="0078764B" w:rsidRDefault="00BB6BC2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 xml:space="preserve">Regon: </w:t>
      </w:r>
      <w:r w:rsidR="00167DA4">
        <w:rPr>
          <w:rFonts w:ascii="Times New Roman" w:hAnsi="Times New Roman"/>
          <w:b w:val="0"/>
          <w:sz w:val="22"/>
          <w:szCs w:val="22"/>
        </w:rPr>
        <w:t>…………………..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… , </w:t>
      </w:r>
    </w:p>
    <w:p w:rsidR="00BB6BC2" w:rsidRPr="0078764B" w:rsidRDefault="00BB6BC2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 xml:space="preserve">NIP: </w:t>
      </w:r>
      <w:r w:rsidR="00167DA4">
        <w:rPr>
          <w:rFonts w:ascii="Times New Roman" w:hAnsi="Times New Roman"/>
          <w:b w:val="0"/>
          <w:sz w:val="22"/>
          <w:szCs w:val="22"/>
        </w:rPr>
        <w:t>……………………..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… , </w:t>
      </w:r>
    </w:p>
    <w:p w:rsidR="00BB6BC2" w:rsidRPr="0078764B" w:rsidRDefault="00BB6BC2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 xml:space="preserve">reprezentowanym </w:t>
      </w:r>
    </w:p>
    <w:p w:rsidR="00BB6BC2" w:rsidRPr="0078764B" w:rsidRDefault="00BB6BC2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>na podstawie odpisu z KRS /</w:t>
      </w:r>
      <w:r w:rsidR="00F62E5D" w:rsidRPr="0078764B">
        <w:rPr>
          <w:rFonts w:ascii="Times New Roman" w:hAnsi="Times New Roman"/>
          <w:b w:val="0"/>
          <w:sz w:val="22"/>
          <w:szCs w:val="22"/>
        </w:rPr>
        <w:t xml:space="preserve"> CIDG/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 pełnomocnictwa </w:t>
      </w:r>
      <w:r w:rsidR="00167DA4">
        <w:rPr>
          <w:rFonts w:ascii="Times New Roman" w:hAnsi="Times New Roman"/>
          <w:b w:val="0"/>
          <w:sz w:val="22"/>
          <w:szCs w:val="22"/>
        </w:rPr>
        <w:t>……………………………..</w:t>
      </w:r>
      <w:r w:rsidR="00F62E5D" w:rsidRPr="0078764B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BB6BC2" w:rsidRPr="0078764B" w:rsidRDefault="00BB6BC2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 xml:space="preserve">przez: </w:t>
      </w:r>
    </w:p>
    <w:p w:rsidR="00BB6BC2" w:rsidRPr="0078764B" w:rsidRDefault="00167DA4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………………….</w:t>
      </w:r>
      <w:r w:rsidR="00BB6BC2" w:rsidRPr="0078764B">
        <w:rPr>
          <w:rFonts w:ascii="Times New Roman" w:hAnsi="Times New Roman"/>
          <w:b w:val="0"/>
          <w:sz w:val="22"/>
          <w:szCs w:val="22"/>
        </w:rPr>
        <w:t xml:space="preserve">… (imię, nazwisko i pełniona funkcja reprezentanta wykonawcy), </w:t>
      </w:r>
    </w:p>
    <w:p w:rsidR="00BB6BC2" w:rsidRPr="0078764B" w:rsidRDefault="00BB6BC2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>…</w:t>
      </w:r>
      <w:r w:rsidR="00167DA4">
        <w:rPr>
          <w:rFonts w:ascii="Times New Roman" w:hAnsi="Times New Roman"/>
          <w:b w:val="0"/>
          <w:sz w:val="22"/>
          <w:szCs w:val="22"/>
        </w:rPr>
        <w:t>…………………..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 (imię, nazwisko i pełniona funkcja reprezentanta wykonawcy), </w:t>
      </w:r>
    </w:p>
    <w:p w:rsidR="00D64250" w:rsidRPr="0078764B" w:rsidRDefault="00D64250" w:rsidP="00D64250">
      <w:pPr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>zwanym dalej</w:t>
      </w:r>
      <w:r w:rsidRPr="0078764B">
        <w:rPr>
          <w:rFonts w:ascii="Times New Roman" w:hAnsi="Times New Roman"/>
          <w:sz w:val="22"/>
          <w:szCs w:val="22"/>
        </w:rPr>
        <w:t xml:space="preserve"> „Wykonawcą”.</w:t>
      </w:r>
    </w:p>
    <w:p w:rsidR="00D64250" w:rsidRPr="008D053B" w:rsidRDefault="00D64250" w:rsidP="008D053B">
      <w:pPr>
        <w:rPr>
          <w:rFonts w:ascii="Times New Roman" w:hAnsi="Times New Roman"/>
        </w:rPr>
      </w:pPr>
      <w:r w:rsidRPr="0078764B">
        <w:rPr>
          <w:rFonts w:ascii="Times New Roman" w:hAnsi="Times New Roman"/>
          <w:b w:val="0"/>
          <w:sz w:val="22"/>
          <w:szCs w:val="22"/>
        </w:rPr>
        <w:t>W wyniku przeprowadzenia postępowania w sprawie udzielenia zamówienia publicznego w trybie przetargu nieograniczonego na podstawie ustawy z dnia 29 stycznia 2004 r. – Prawo zamówień publicznych</w:t>
      </w:r>
      <w:r w:rsidR="00167DA4">
        <w:rPr>
          <w:rFonts w:ascii="Times New Roman" w:hAnsi="Times New Roman"/>
          <w:b w:val="0"/>
          <w:sz w:val="22"/>
          <w:szCs w:val="22"/>
        </w:rPr>
        <w:t xml:space="preserve"> (</w:t>
      </w:r>
      <w:r w:rsidR="000E1A41" w:rsidRPr="000E1A41">
        <w:rPr>
          <w:rFonts w:ascii="Times New Roman" w:hAnsi="Times New Roman"/>
          <w:b w:val="0"/>
          <w:sz w:val="22"/>
          <w:szCs w:val="22"/>
        </w:rPr>
        <w:t>tekst jednolity Dz. U. z 2019r. poz. 1843 ze zm.</w:t>
      </w:r>
      <w:bookmarkStart w:id="0" w:name="_GoBack"/>
      <w:bookmarkEnd w:id="0"/>
      <w:r w:rsidR="00167DA4">
        <w:rPr>
          <w:rFonts w:ascii="Times New Roman" w:hAnsi="Times New Roman"/>
          <w:b w:val="0"/>
          <w:sz w:val="22"/>
          <w:szCs w:val="22"/>
        </w:rPr>
        <w:t xml:space="preserve">), </w:t>
      </w:r>
      <w:r w:rsidR="00167DA4" w:rsidRPr="0078764B">
        <w:rPr>
          <w:rFonts w:ascii="Times New Roman" w:hAnsi="Times New Roman"/>
          <w:b w:val="0"/>
          <w:sz w:val="22"/>
          <w:szCs w:val="22"/>
        </w:rPr>
        <w:t>przeprowadzonego dla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 zadania:</w:t>
      </w:r>
      <w:r w:rsidRPr="0078764B">
        <w:rPr>
          <w:rFonts w:ascii="Times New Roman" w:hAnsi="Times New Roman"/>
          <w:sz w:val="22"/>
          <w:szCs w:val="22"/>
        </w:rPr>
        <w:t xml:space="preserve"> </w:t>
      </w:r>
      <w:r w:rsidR="008D053B">
        <w:rPr>
          <w:rFonts w:ascii="Times New Roman" w:hAnsi="Times New Roman"/>
          <w:sz w:val="22"/>
          <w:szCs w:val="22"/>
        </w:rPr>
        <w:t>„</w:t>
      </w:r>
      <w:r w:rsidR="008D053B">
        <w:rPr>
          <w:rFonts w:ascii="Times New Roman" w:hAnsi="Times New Roman"/>
          <w:b w:val="0"/>
        </w:rPr>
        <w:t>Sukcesywna dostawa produktów żywnościowyc</w:t>
      </w:r>
      <w:r w:rsidR="00DF43B0">
        <w:rPr>
          <w:rFonts w:ascii="Times New Roman" w:hAnsi="Times New Roman"/>
          <w:b w:val="0"/>
        </w:rPr>
        <w:t xml:space="preserve">h dla Zespołu Szkół Licealnych </w:t>
      </w:r>
      <w:r w:rsidR="008D053B">
        <w:rPr>
          <w:rFonts w:ascii="Times New Roman" w:hAnsi="Times New Roman"/>
          <w:b w:val="0"/>
        </w:rPr>
        <w:t xml:space="preserve"> w Leżajsku</w:t>
      </w:r>
      <w:r w:rsidRPr="0078764B">
        <w:rPr>
          <w:rFonts w:ascii="Times New Roman" w:hAnsi="Times New Roman"/>
          <w:sz w:val="22"/>
          <w:szCs w:val="22"/>
        </w:rPr>
        <w:t xml:space="preserve">”, </w:t>
      </w:r>
      <w:r w:rsidRPr="0078764B">
        <w:rPr>
          <w:rFonts w:ascii="Times New Roman" w:hAnsi="Times New Roman"/>
          <w:b w:val="0"/>
          <w:sz w:val="22"/>
          <w:szCs w:val="22"/>
        </w:rPr>
        <w:t>została zawarta umowa o poniższej treści:</w:t>
      </w:r>
    </w:p>
    <w:p w:rsidR="00915949" w:rsidRPr="0078764B" w:rsidRDefault="00915949" w:rsidP="00D64250">
      <w:pPr>
        <w:rPr>
          <w:rFonts w:ascii="Times New Roman" w:hAnsi="Times New Roman"/>
          <w:b w:val="0"/>
          <w:sz w:val="22"/>
          <w:szCs w:val="22"/>
        </w:rPr>
      </w:pP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1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</w:p>
    <w:p w:rsidR="00915949" w:rsidRPr="0078764B" w:rsidRDefault="00D64250" w:rsidP="00915949">
      <w:pPr>
        <w:suppressAutoHyphens/>
        <w:autoSpaceDE w:val="0"/>
        <w:jc w:val="both"/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hAnsi="Times New Roman"/>
          <w:b w:val="0"/>
          <w:sz w:val="22"/>
          <w:szCs w:val="22"/>
        </w:rPr>
        <w:t>Zamawiający powierza, a Wykonawca przyjmuje do wykonania dostawy produktów będących przedmiotem zamówienia w części</w:t>
      </w:r>
      <w:r w:rsidR="00915949" w:rsidRPr="0078764B">
        <w:rPr>
          <w:rFonts w:ascii="Times New Roman" w:hAnsi="Times New Roman"/>
          <w:b w:val="0"/>
          <w:sz w:val="22"/>
          <w:szCs w:val="22"/>
        </w:rPr>
        <w:t>/częściach</w:t>
      </w:r>
      <w:r w:rsidRPr="0078764B">
        <w:rPr>
          <w:rFonts w:ascii="Times New Roman" w:hAnsi="Times New Roman"/>
          <w:b w:val="0"/>
          <w:sz w:val="22"/>
          <w:szCs w:val="22"/>
        </w:rPr>
        <w:t>:</w:t>
      </w:r>
      <w:r w:rsidR="00915949" w:rsidRPr="0078764B">
        <w:rPr>
          <w:rFonts w:ascii="Times New Roman" w:hAnsi="Times New Roman"/>
          <w:b w:val="0"/>
          <w:sz w:val="22"/>
          <w:szCs w:val="22"/>
        </w:rPr>
        <w:t xml:space="preserve">  ……………………………………………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 </w:t>
      </w:r>
      <w:r w:rsidR="00915949" w:rsidRPr="0078764B">
        <w:rPr>
          <w:rFonts w:ascii="Times New Roman" w:hAnsi="Times New Roman"/>
          <w:sz w:val="22"/>
          <w:szCs w:val="22"/>
        </w:rPr>
        <w:t xml:space="preserve"> </w:t>
      </w:r>
      <w:r w:rsidRPr="0078764B">
        <w:rPr>
          <w:rFonts w:ascii="Times New Roman" w:hAnsi="Times New Roman"/>
          <w:sz w:val="22"/>
          <w:szCs w:val="22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opisem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przedmiotu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zamówienia.</w:t>
      </w:r>
    </w:p>
    <w:p w:rsidR="00D64250" w:rsidRPr="0078764B" w:rsidRDefault="00D64250" w:rsidP="00915949">
      <w:pPr>
        <w:suppressAutoHyphens/>
        <w:autoSpaceDE w:val="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hAnsi="Times New Roman"/>
          <w:b w:val="0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2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954578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Odbiór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będzie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dokonywany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magazynie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żywnościowym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adresem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siedziby,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oparciu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złożone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obowiązujące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normy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jakościowe.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954578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Dla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określenia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odbieranego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zastrzega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sobie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kontroli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SANEPID,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surowców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użytych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produkcji,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stanu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sanitarno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higienicznego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pomieszczeń,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urządzeń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maszyn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produkcyjnych,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higieny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osobistej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zatrudnionego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personelu,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warunków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socjalnych,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warunków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magazynowania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surowców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gotowych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przetworów,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sposobu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transportu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954578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zastrzega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sobie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dokonywania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ciągu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poboru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prób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dostarczanego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oraz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przebadania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właściwym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laboratorium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celem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określenia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normami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jakościowymi.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Dwukrotny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negatywny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wynik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badanego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stanowi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954578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Zamawiającemu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stwierdzeniu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niezgodności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ilościowych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albo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jakościowych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momencie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przysługuje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przyjęcia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zakwestionowanej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partii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żądania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wymiany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wolny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ilościowo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pierwotnym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zamówieniem</w:t>
      </w:r>
      <w:r w:rsidR="006D426D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przypadku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dostarczenia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towaru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niezgodnego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zamówieniem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lub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niewłaściwej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jakości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bądź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niedostarczenia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zamówionego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towaru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a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także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dokonania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niezwłocznej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jego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wymiany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na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towar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właściwy,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Zamawiający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ma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prawo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dokonania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zakupu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zamówionego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dowolnej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jednostce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handlowej.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powstałe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tytułu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obciążają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(Wykonawca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pokryje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różnicę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zakupie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stosunku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obowiązujących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według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oferty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wraz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kosztami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dodatkowymi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np.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transportu,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załadunku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rozładunku,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ubezpieczenia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jeżeli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niezbędne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dla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zrealizowania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dostawy).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Default="00D64250" w:rsidP="006D426D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Jeżeli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przedstawiciel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uzna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oceny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167DA4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</w:t>
      </w:r>
      <w:r w:rsidR="00167DA4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>, co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kwestionowanej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ilości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odmówi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przyjęcia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zakwestionowanej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partii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rozpocznie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procedurę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reklamacyjną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sporządzonego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protokołu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reklamacyjnego,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powiadamiając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niezwłocznie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Wykonawcę.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AF42C7" w:rsidRDefault="00D64250" w:rsidP="00AF42C7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Jeżeli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uzna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reklamacji,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pobrania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pośrednictwem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SANEPIDU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próby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przekazania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zbadania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specjalistycznym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laboratorium.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Orzeczenie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stanowi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ostateczną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AF42C7" w:rsidRDefault="00AF42C7" w:rsidP="00AF42C7">
      <w:pPr>
        <w:suppressAutoHyphens/>
        <w:autoSpaceDE w:val="0"/>
        <w:spacing w:after="13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AF42C7" w:rsidRDefault="00AF42C7" w:rsidP="00AF42C7">
      <w:pPr>
        <w:suppressAutoHyphens/>
        <w:autoSpaceDE w:val="0"/>
        <w:spacing w:after="13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AF42C7" w:rsidRDefault="00AF42C7" w:rsidP="00AF42C7">
      <w:pPr>
        <w:suppressAutoHyphens/>
        <w:autoSpaceDE w:val="0"/>
        <w:spacing w:after="13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D64250" w:rsidRPr="00AF42C7" w:rsidRDefault="00D64250" w:rsidP="00AF42C7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podstawę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określenia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towaru.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Koszty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badań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laboratoryjnych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ponosi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strona,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która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błędnie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oceniła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jakość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towaru.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1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potwierdzenia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słuszności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reklamacji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zgłoszonej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uzgodnieniu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Zamawiającym,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ustali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sposób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termin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partii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wolnej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terminie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2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dni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daty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wydania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orzeczenia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trybie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wskazanym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ust.7,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żądania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dodatkowych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opłat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tytułu.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Dostarczona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partia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podlega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odbiorowi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ilościowemu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jakościowemu.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1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braku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możliwości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partii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wolnej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zwróci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równowartość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cenach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obowiązujących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umowie.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takim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naliczy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kary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7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200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Jeżeli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uzna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reklamacji,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może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skierować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sprawę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drogę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postępowania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sądowego.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3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3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Termin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realizacji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przedmiotu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ustala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się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 xml:space="preserve">od dnia </w:t>
      </w:r>
      <w:r w:rsidR="007D67E5">
        <w:rPr>
          <w:rFonts w:ascii="Times New Roman" w:eastAsia="Arial" w:hAnsi="Times New Roman"/>
          <w:color w:val="000000"/>
          <w:sz w:val="22"/>
          <w:szCs w:val="22"/>
          <w:lang w:eastAsia="zh-CN" w:bidi="hi-IN"/>
        </w:rPr>
        <w:t>02stycznia.2021</w:t>
      </w:r>
      <w:r w:rsidR="00760223">
        <w:rPr>
          <w:rFonts w:ascii="Times New Roman" w:eastAsia="Arial" w:hAnsi="Times New Roman"/>
          <w:color w:val="000000"/>
          <w:sz w:val="22"/>
          <w:szCs w:val="22"/>
          <w:lang w:eastAsia="zh-CN" w:bidi="hi-IN"/>
        </w:rPr>
        <w:t>r.</w:t>
      </w:r>
      <w:r w:rsidRPr="0078764B">
        <w:rPr>
          <w:rFonts w:ascii="Times New Roman" w:eastAsia="Arial" w:hAnsi="Times New Roman"/>
          <w:color w:val="000000"/>
          <w:sz w:val="22"/>
          <w:szCs w:val="22"/>
          <w:lang w:eastAsia="zh-CN" w:bidi="hi-IN"/>
        </w:rPr>
        <w:t xml:space="preserve"> do</w:t>
      </w:r>
      <w:r w:rsidRPr="0078764B">
        <w:rPr>
          <w:rFonts w:ascii="Times New Roman" w:hAnsi="Times New Roman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color w:val="000000"/>
          <w:sz w:val="22"/>
          <w:szCs w:val="22"/>
          <w:lang w:eastAsia="zh-CN" w:bidi="hi-IN"/>
        </w:rPr>
        <w:t>31</w:t>
      </w:r>
      <w:r w:rsidRPr="0078764B">
        <w:rPr>
          <w:rFonts w:ascii="Times New Roman" w:hAnsi="Times New Roman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color w:val="000000"/>
          <w:sz w:val="22"/>
          <w:szCs w:val="22"/>
          <w:lang w:eastAsia="zh-CN" w:bidi="hi-IN"/>
        </w:rPr>
        <w:t>grudnia</w:t>
      </w:r>
      <w:r w:rsidRPr="0078764B">
        <w:rPr>
          <w:rFonts w:ascii="Times New Roman" w:hAnsi="Times New Roman"/>
          <w:color w:val="000000"/>
          <w:sz w:val="22"/>
          <w:szCs w:val="22"/>
          <w:lang w:eastAsia="zh-CN" w:bidi="hi-IN"/>
        </w:rPr>
        <w:t xml:space="preserve"> </w:t>
      </w:r>
      <w:r w:rsidR="007D67E5">
        <w:rPr>
          <w:rFonts w:ascii="Times New Roman" w:eastAsia="Arial" w:hAnsi="Times New Roman"/>
          <w:color w:val="000000"/>
          <w:sz w:val="22"/>
          <w:szCs w:val="22"/>
          <w:lang w:eastAsia="zh-CN" w:bidi="hi-IN"/>
        </w:rPr>
        <w:t>2021</w:t>
      </w:r>
      <w:r w:rsidRPr="0078764B">
        <w:rPr>
          <w:rFonts w:ascii="Times New Roman" w:hAnsi="Times New Roman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color w:val="000000"/>
          <w:sz w:val="22"/>
          <w:szCs w:val="22"/>
          <w:lang w:eastAsia="zh-CN" w:bidi="hi-IN"/>
        </w:rPr>
        <w:t>roku.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3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Szczegółowe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terminy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będzie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podawać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telefonicznie,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faksem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lub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pośrednictwem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poczty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elektronicznej.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3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odbywać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się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sukcesywnie,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zapotrzebowania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żądanego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asortymentu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złożonego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telefonicznie,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faksem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lub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pośrednictwem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poczty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elektronicznej.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3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Jedyną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dokonania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każdej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jest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złożone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zamówienie.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3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zobowiązany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jest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dostarczyć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zamówiony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własnym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specjalistycznym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transportem,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swój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miejsca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wskazanego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>.</w:t>
      </w:r>
    </w:p>
    <w:p w:rsidR="00D64250" w:rsidRPr="0078764B" w:rsidRDefault="00D64250" w:rsidP="006D426D">
      <w:pPr>
        <w:numPr>
          <w:ilvl w:val="0"/>
          <w:numId w:val="3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potwierdzi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przyjęcie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jest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uzyskania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zapłaty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dostarczenie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żywności</w:t>
      </w:r>
    </w:p>
    <w:p w:rsidR="00D64250" w:rsidRPr="0078764B" w:rsidRDefault="00D64250" w:rsidP="006D426D">
      <w:pPr>
        <w:suppressAutoHyphens/>
        <w:autoSpaceDE w:val="0"/>
        <w:spacing w:after="13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 xml:space="preserve"> ( faktura).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3"/>
        </w:numPr>
        <w:suppressAutoHyphens/>
        <w:autoSpaceDE w:val="0"/>
        <w:spacing w:after="200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Zakres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będzie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opisem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przedmiotu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zadania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stanowiącym</w:t>
      </w:r>
      <w:r w:rsidR="00A14C28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A14C28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załącznik nr 4</w:t>
      </w:r>
      <w:r w:rsidR="00A14C28" w:rsidRPr="0078764B">
        <w:rPr>
          <w:rFonts w:ascii="Times New Roman" w:eastAsia="Arial" w:hAnsi="Times New Roman"/>
          <w:b w:val="0"/>
          <w:color w:val="C00000"/>
          <w:sz w:val="22"/>
          <w:szCs w:val="22"/>
          <w:lang w:eastAsia="zh-CN" w:bidi="hi-IN"/>
        </w:rPr>
        <w:t xml:space="preserve"> </w:t>
      </w:r>
      <w:r w:rsidR="00130F5A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>do formularza oferty</w:t>
      </w:r>
      <w:r w:rsidR="00130F5A" w:rsidRPr="00130F5A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="00130F5A"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>Rozdział II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SIWZ.</w:t>
      </w: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4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numPr>
          <w:ilvl w:val="0"/>
          <w:numId w:val="10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oświadcza,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przedmiot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będzie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dostarczany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obowiązującymi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przepisami.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numPr>
          <w:ilvl w:val="0"/>
          <w:numId w:val="10"/>
        </w:numPr>
        <w:suppressAutoHyphens/>
        <w:autoSpaceDE w:val="0"/>
        <w:spacing w:after="13"/>
        <w:ind w:left="567" w:hanging="567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dostarczy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towar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zgodnie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z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opisem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przedmiotu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zamówienia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zadania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zawartego w formularzu cenowym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stanowiącym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załącznik nr 4 do formularza oferty Rozdział II SIWZ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oraz zgodnie z: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numPr>
          <w:ilvl w:val="0"/>
          <w:numId w:val="20"/>
        </w:numPr>
        <w:suppressAutoHyphens/>
        <w:autoSpaceDE w:val="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-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ustawą</w:t>
      </w:r>
      <w:r w:rsidRPr="0078764B">
        <w:rPr>
          <w:rFonts w:ascii="Times New Roman" w:eastAsia="Arial" w:hAnsi="Times New Roman"/>
          <w:b w:val="0"/>
          <w:color w:val="C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25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sierpnia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2006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roku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bezpieczeństwie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żywności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żywienia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(Dz. U. z 2015 roku, poz.594 z </w:t>
      </w:r>
      <w:proofErr w:type="spellStart"/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późn</w:t>
      </w:r>
      <w:proofErr w:type="spellEnd"/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. zmianami)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wraz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aktami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wykonawczymi,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rozporządzeniami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Unii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Europejskiej,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szczególności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rozporządzeniem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(WE)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Nr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852/2004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Parlamentu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Europejskiego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Rady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29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kwietnia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2004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roku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sprawie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higieny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środków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spożywczych</w:t>
      </w:r>
      <w:r w:rsidRPr="0078764B">
        <w:rPr>
          <w:rFonts w:ascii="Times New Roman" w:hAnsi="Times New Roman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(Dziennik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Urzędowy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UE,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wydanie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specjalne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języku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polskim,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rozdział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13,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tom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34,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str.319),</w:t>
      </w:r>
      <w:r w:rsidRPr="0078764B">
        <w:rPr>
          <w:rFonts w:ascii="Times New Roman" w:hAnsi="Times New Roman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numPr>
          <w:ilvl w:val="0"/>
          <w:numId w:val="20"/>
        </w:numPr>
        <w:suppressAutoHyphens/>
        <w:autoSpaceDE w:val="0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- </w:t>
      </w:r>
      <w:r w:rsidRPr="0078764B">
        <w:rPr>
          <w:rFonts w:ascii="Times New Roman" w:hAnsi="Times New Roman"/>
          <w:b w:val="0"/>
          <w:sz w:val="22"/>
          <w:szCs w:val="22"/>
        </w:rPr>
        <w:t>Rozporządzeniem Parlamentu Europejskiego i Rady (UE)  nr 1169/2011 z dnia 25 października 2011r. w sprawie przekazywania konsumentom informacji na temat żywności ( Dziennik Urzędowy Unii Europejskiej z 22.11.2011r. Nr 304, str.18)</w:t>
      </w:r>
    </w:p>
    <w:p w:rsidR="00D64250" w:rsidRDefault="00D64250" w:rsidP="00A14C28">
      <w:pPr>
        <w:numPr>
          <w:ilvl w:val="0"/>
          <w:numId w:val="20"/>
        </w:numPr>
        <w:suppressAutoHyphens/>
        <w:autoSpaceDE w:val="0"/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>- Rozporządzeniem Ministra Rolnictwa i Rozwoju Wsi  - w sprawie znakowania poszczególnych rodzajów środków spożywczych ( Dz. U. z 2015 r. ,poz.</w:t>
      </w:r>
      <w:r w:rsidR="00A14C28" w:rsidRPr="0078764B">
        <w:rPr>
          <w:rFonts w:ascii="Times New Roman" w:hAnsi="Times New Roman"/>
          <w:b w:val="0"/>
          <w:sz w:val="22"/>
          <w:szCs w:val="22"/>
        </w:rPr>
        <w:t xml:space="preserve"> 29).</w:t>
      </w:r>
    </w:p>
    <w:p w:rsidR="004233F8" w:rsidRPr="0078764B" w:rsidRDefault="004233F8" w:rsidP="00A14C28">
      <w:pPr>
        <w:numPr>
          <w:ilvl w:val="0"/>
          <w:numId w:val="20"/>
        </w:numPr>
        <w:suppressAutoHyphens/>
        <w:autoSpaceDE w:val="0"/>
        <w:jc w:val="both"/>
        <w:rPr>
          <w:rFonts w:ascii="Times New Roman" w:hAnsi="Times New Roman"/>
          <w:b w:val="0"/>
          <w:sz w:val="22"/>
          <w:szCs w:val="22"/>
        </w:rPr>
      </w:pPr>
      <w:r w:rsidRPr="003B2063">
        <w:rPr>
          <w:rFonts w:ascii="Times New Roman" w:hAnsi="Times New Roman"/>
        </w:rPr>
        <w:t xml:space="preserve">- </w:t>
      </w:r>
      <w:r w:rsidRPr="004233F8">
        <w:rPr>
          <w:rFonts w:ascii="Times New Roman" w:hAnsi="Times New Roman"/>
          <w:b w:val="0"/>
          <w:sz w:val="22"/>
          <w:szCs w:val="22"/>
        </w:rPr>
        <w:t>Rozporządzenie Ministra Zdrowia z dnia 26 sierpnia 2015 r. w sprawie grup środków spożywczych przeznaczonych do sprzedaży dzieciom i młodzieży w jednostkach systemu oświaty oraz wymagań, jakie muszą spełniać środki spożywcze stosowane w ramach żywienia zbiorowego dzieci i młodzieży w tych jednostkach (</w:t>
      </w:r>
      <w:proofErr w:type="spellStart"/>
      <w:r w:rsidRPr="004233F8">
        <w:rPr>
          <w:rFonts w:ascii="Times New Roman" w:hAnsi="Times New Roman"/>
          <w:b w:val="0"/>
          <w:sz w:val="22"/>
          <w:szCs w:val="22"/>
        </w:rPr>
        <w:t>Dz.U</w:t>
      </w:r>
      <w:proofErr w:type="spellEnd"/>
      <w:r w:rsidRPr="004233F8">
        <w:rPr>
          <w:rFonts w:ascii="Times New Roman" w:hAnsi="Times New Roman"/>
          <w:b w:val="0"/>
          <w:sz w:val="22"/>
          <w:szCs w:val="22"/>
        </w:rPr>
        <w:t>. z 2015r., poz.1256)</w:t>
      </w:r>
    </w:p>
    <w:p w:rsidR="00D64250" w:rsidRPr="0078764B" w:rsidRDefault="00D64250" w:rsidP="006D426D">
      <w:pPr>
        <w:numPr>
          <w:ilvl w:val="0"/>
          <w:numId w:val="10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Opakowania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jednostkowe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oraz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zbiorowe,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powinny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być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oznakowane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zawierać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informacje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dotyczące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m.in.: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nazwy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adresu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producenta,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nazwy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dystrybutora,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nazwy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klasy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jakościowej,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daty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produkcji,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terminu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przydatności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spożycia oraz warunków przechowywania.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Opakowania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powinny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być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materiałów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przeznaczonych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kontaktu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żywnością.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Default="00D64250" w:rsidP="006D426D">
      <w:pPr>
        <w:numPr>
          <w:ilvl w:val="0"/>
          <w:numId w:val="10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Strony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ustalają,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odpowiadać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będzie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wymaganiom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obowiązujących przepisów, procedur i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Polskich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Norm.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Wyroby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oznaczone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obowiązującymi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przepisami. Opis – metka każdego z dostarczonych wyrobów powinna mieć wyszczególniony skład surowcowy z określeniem czynników alergennych.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AF42C7" w:rsidRDefault="00D64250" w:rsidP="00AF42C7">
      <w:pPr>
        <w:numPr>
          <w:ilvl w:val="0"/>
          <w:numId w:val="10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Dowóz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nastąpi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ryzyko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Wykonawcy,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ubezpieczonym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transportem,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Zamawiającego.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AF42C7" w:rsidRPr="00AF42C7" w:rsidRDefault="00AF42C7" w:rsidP="00AF42C7">
      <w:pPr>
        <w:suppressAutoHyphens/>
        <w:autoSpaceDE w:val="0"/>
        <w:spacing w:after="13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AF42C7" w:rsidRPr="00AF42C7" w:rsidRDefault="00AF42C7" w:rsidP="00AF42C7">
      <w:pPr>
        <w:suppressAutoHyphens/>
        <w:autoSpaceDE w:val="0"/>
        <w:spacing w:after="13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AF42C7" w:rsidRPr="00AF42C7" w:rsidRDefault="00AF42C7" w:rsidP="00AF42C7">
      <w:pPr>
        <w:suppressAutoHyphens/>
        <w:autoSpaceDE w:val="0"/>
        <w:spacing w:after="13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AF42C7" w:rsidRPr="00AF42C7" w:rsidRDefault="00AF42C7" w:rsidP="00AF42C7">
      <w:pPr>
        <w:suppressAutoHyphens/>
        <w:autoSpaceDE w:val="0"/>
        <w:spacing w:after="13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D64250" w:rsidRPr="0078764B" w:rsidRDefault="00D64250" w:rsidP="006D426D">
      <w:pPr>
        <w:numPr>
          <w:ilvl w:val="0"/>
          <w:numId w:val="10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transportem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przystosowanym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przewozu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żywności,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obowiązującymi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przepisami.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zobowiązany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jest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należycie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zabezpieczyć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czas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przewozu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ponosi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odpowiedzialność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braki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wady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powstałe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czasie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transportu.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10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Zawartość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zanieczyszczeń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produkcie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oraz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dozwolonych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substancji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dodatkowych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substancji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pomagających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przetwarzaniu,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także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wymagania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mikrobiologiczne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muszą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być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aktualnie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obowiązującymi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przepisami.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915949" w:rsidRPr="009246F6" w:rsidRDefault="00D64250" w:rsidP="006D426D">
      <w:pPr>
        <w:numPr>
          <w:ilvl w:val="0"/>
          <w:numId w:val="10"/>
        </w:numPr>
        <w:suppressAutoHyphens/>
        <w:autoSpaceDE w:val="0"/>
        <w:spacing w:after="200"/>
        <w:ind w:left="567" w:hanging="567"/>
        <w:jc w:val="both"/>
        <w:rPr>
          <w:rFonts w:ascii="Times New Roman" w:hAnsi="Times New Roman"/>
          <w:b w:val="0"/>
          <w:sz w:val="22"/>
          <w:szCs w:val="22"/>
        </w:rPr>
      </w:pP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Wykonawca</w:t>
      </w:r>
      <w:r w:rsidRPr="009246F6">
        <w:rPr>
          <w:rFonts w:ascii="Times New Roman" w:hAnsi="Times New Roman"/>
          <w:sz w:val="22"/>
          <w:szCs w:val="22"/>
        </w:rPr>
        <w:t xml:space="preserve"> </w:t>
      </w:r>
      <w:r w:rsidRPr="009246F6">
        <w:rPr>
          <w:rFonts w:ascii="Times New Roman" w:hAnsi="Times New Roman"/>
          <w:b w:val="0"/>
          <w:sz w:val="22"/>
          <w:szCs w:val="22"/>
        </w:rPr>
        <w:t>rea</w:t>
      </w:r>
      <w:r w:rsidR="00915949" w:rsidRPr="009246F6">
        <w:rPr>
          <w:rFonts w:ascii="Times New Roman" w:hAnsi="Times New Roman"/>
          <w:b w:val="0"/>
          <w:sz w:val="22"/>
          <w:szCs w:val="22"/>
        </w:rPr>
        <w:t xml:space="preserve">lizował będzie do Zamawiającego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 terminach:</w:t>
      </w:r>
    </w:p>
    <w:p w:rsidR="005147E4" w:rsidRPr="0078764B" w:rsidRDefault="005147E4" w:rsidP="008F3049">
      <w:pPr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Część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nr 1 – dostawa mięsa, wędlin </w:t>
      </w:r>
    </w:p>
    <w:p w:rsidR="005147E4" w:rsidRPr="0078764B" w:rsidRDefault="005147E4" w:rsidP="008F3049">
      <w:pPr>
        <w:suppressAutoHyphens/>
        <w:spacing w:after="200"/>
        <w:ind w:left="72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/>
        </w:rPr>
      </w:pP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>–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/>
        </w:rPr>
        <w:t xml:space="preserve"> </w:t>
      </w:r>
      <w:r w:rsidR="009246F6">
        <w:rPr>
          <w:rFonts w:ascii="Times New Roman" w:hAnsi="Times New Roman"/>
          <w:b w:val="0"/>
          <w:color w:val="000000"/>
          <w:sz w:val="22"/>
          <w:szCs w:val="22"/>
          <w:lang w:eastAsia="zh-CN"/>
        </w:rPr>
        <w:t>codziennie,</w:t>
      </w:r>
      <w:r w:rsidR="009246F6" w:rsidRPr="009246F6">
        <w:rPr>
          <w:sz w:val="22"/>
          <w:szCs w:val="22"/>
        </w:rPr>
        <w:t xml:space="preserve"> </w:t>
      </w:r>
      <w:r w:rsidR="009246F6" w:rsidRPr="009246F6">
        <w:rPr>
          <w:rFonts w:ascii="Times New Roman" w:hAnsi="Times New Roman"/>
          <w:b w:val="0"/>
          <w:sz w:val="22"/>
          <w:szCs w:val="22"/>
        </w:rPr>
        <w:t>oprócz niedziel i świąt przewidzianych ustawą</w:t>
      </w:r>
      <w:r w:rsidRPr="009246F6">
        <w:rPr>
          <w:rFonts w:ascii="Times New Roman" w:hAnsi="Times New Roman"/>
          <w:b w:val="0"/>
          <w:color w:val="000000"/>
          <w:sz w:val="22"/>
          <w:szCs w:val="22"/>
          <w:lang w:eastAsia="zh-CN"/>
        </w:rPr>
        <w:t>, w godzinach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/>
        </w:rPr>
        <w:t xml:space="preserve"> </w:t>
      </w:r>
      <w:r w:rsidR="009246F6">
        <w:rPr>
          <w:rFonts w:ascii="Times New Roman" w:hAnsi="Times New Roman"/>
          <w:b w:val="0"/>
          <w:color w:val="000000"/>
          <w:sz w:val="22"/>
          <w:szCs w:val="22"/>
          <w:lang w:eastAsia="zh-CN"/>
        </w:rPr>
        <w:t>6</w:t>
      </w:r>
      <w:r w:rsidRPr="0078764B">
        <w:rPr>
          <w:rFonts w:ascii="Times New Roman" w:hAnsi="Times New Roman"/>
          <w:sz w:val="22"/>
          <w:szCs w:val="22"/>
          <w:vertAlign w:val="superscript"/>
          <w:lang w:eastAsia="zh-CN" w:bidi="hi-IN"/>
        </w:rPr>
        <w:t>00</w:t>
      </w:r>
      <w:r w:rsidRPr="0078764B">
        <w:rPr>
          <w:rFonts w:ascii="Times New Roman" w:hAnsi="Times New Roman"/>
          <w:sz w:val="22"/>
          <w:szCs w:val="22"/>
          <w:lang w:eastAsia="zh-CN" w:bidi="hi-IN"/>
        </w:rPr>
        <w:t xml:space="preserve"> - </w:t>
      </w:r>
      <w:r w:rsidR="009246F6">
        <w:rPr>
          <w:rFonts w:ascii="Times New Roman" w:hAnsi="Times New Roman"/>
          <w:sz w:val="22"/>
          <w:szCs w:val="22"/>
          <w:lang w:eastAsia="zh-CN" w:bidi="hi-IN"/>
        </w:rPr>
        <w:t>7</w:t>
      </w:r>
      <w:r w:rsidRPr="0078764B">
        <w:rPr>
          <w:rFonts w:ascii="Times New Roman" w:hAnsi="Times New Roman"/>
          <w:sz w:val="22"/>
          <w:szCs w:val="22"/>
          <w:vertAlign w:val="superscript"/>
          <w:lang w:eastAsia="zh-CN" w:bidi="hi-IN"/>
        </w:rPr>
        <w:t>00</w:t>
      </w:r>
      <w:r w:rsidRPr="0078764B">
        <w:rPr>
          <w:rFonts w:ascii="Times New Roman" w:hAnsi="Times New Roman"/>
          <w:color w:val="FF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/>
        </w:rPr>
        <w:t xml:space="preserve">wg zgłoszenia  Zamawiającego. </w:t>
      </w:r>
    </w:p>
    <w:p w:rsidR="005147E4" w:rsidRPr="0078764B" w:rsidRDefault="005147E4" w:rsidP="008F3049">
      <w:pPr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Część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nr 2 – dostawa warzyw, owoców i jaj </w:t>
      </w:r>
    </w:p>
    <w:p w:rsidR="005147E4" w:rsidRPr="0078764B" w:rsidRDefault="005147E4" w:rsidP="008F3049">
      <w:pPr>
        <w:pStyle w:val="Normalny1"/>
        <w:ind w:left="720"/>
        <w:jc w:val="both"/>
        <w:rPr>
          <w:sz w:val="22"/>
          <w:szCs w:val="22"/>
        </w:rPr>
      </w:pPr>
      <w:r w:rsidRPr="0078764B">
        <w:rPr>
          <w:sz w:val="22"/>
          <w:szCs w:val="22"/>
          <w:lang w:bidi="hi-IN"/>
        </w:rPr>
        <w:t xml:space="preserve">– </w:t>
      </w:r>
      <w:r w:rsidR="00BB3EB3">
        <w:rPr>
          <w:sz w:val="22"/>
          <w:szCs w:val="22"/>
        </w:rPr>
        <w:t xml:space="preserve">codziennie </w:t>
      </w:r>
      <w:r w:rsidR="00BB3EB3" w:rsidRPr="0078764B">
        <w:rPr>
          <w:sz w:val="22"/>
          <w:szCs w:val="22"/>
        </w:rPr>
        <w:t>oprócz niedziel i świąt przewidzianych ustawą</w:t>
      </w:r>
      <w:r w:rsidRPr="0078764B">
        <w:rPr>
          <w:sz w:val="22"/>
          <w:szCs w:val="22"/>
        </w:rPr>
        <w:t xml:space="preserve">, </w:t>
      </w:r>
      <w:r w:rsidRPr="0078764B">
        <w:rPr>
          <w:sz w:val="22"/>
          <w:szCs w:val="22"/>
          <w:lang w:bidi="hi-IN"/>
        </w:rPr>
        <w:t xml:space="preserve">w godzinach </w:t>
      </w:r>
      <w:r w:rsidR="009246F6">
        <w:rPr>
          <w:b/>
          <w:sz w:val="22"/>
          <w:szCs w:val="22"/>
        </w:rPr>
        <w:t>6</w:t>
      </w:r>
      <w:r w:rsidR="009246F6" w:rsidRPr="0078764B">
        <w:rPr>
          <w:sz w:val="22"/>
          <w:szCs w:val="22"/>
          <w:vertAlign w:val="superscript"/>
          <w:lang w:bidi="hi-IN"/>
        </w:rPr>
        <w:t>00</w:t>
      </w:r>
      <w:r w:rsidR="009246F6" w:rsidRPr="0078764B">
        <w:rPr>
          <w:sz w:val="22"/>
          <w:szCs w:val="22"/>
          <w:lang w:bidi="hi-IN"/>
        </w:rPr>
        <w:t xml:space="preserve"> - </w:t>
      </w:r>
      <w:r w:rsidR="009246F6">
        <w:rPr>
          <w:sz w:val="22"/>
          <w:szCs w:val="22"/>
          <w:lang w:bidi="hi-IN"/>
        </w:rPr>
        <w:t>7</w:t>
      </w:r>
      <w:r w:rsidR="009246F6" w:rsidRPr="0078764B">
        <w:rPr>
          <w:sz w:val="22"/>
          <w:szCs w:val="22"/>
          <w:vertAlign w:val="superscript"/>
          <w:lang w:bidi="hi-IN"/>
        </w:rPr>
        <w:t>00</w:t>
      </w:r>
      <w:r w:rsidR="009246F6" w:rsidRPr="0078764B">
        <w:rPr>
          <w:color w:val="FF0000"/>
          <w:sz w:val="22"/>
          <w:szCs w:val="22"/>
          <w:lang w:bidi="hi-IN"/>
        </w:rPr>
        <w:t xml:space="preserve"> </w:t>
      </w:r>
      <w:r w:rsidRPr="0078764B">
        <w:rPr>
          <w:sz w:val="22"/>
          <w:szCs w:val="22"/>
        </w:rPr>
        <w:t xml:space="preserve">wg zgłoszenia  Zamawiającego. </w:t>
      </w:r>
    </w:p>
    <w:p w:rsidR="005147E4" w:rsidRPr="0078764B" w:rsidRDefault="005147E4" w:rsidP="008F3049">
      <w:pPr>
        <w:pStyle w:val="Normalny1"/>
        <w:ind w:left="720"/>
        <w:jc w:val="both"/>
        <w:rPr>
          <w:sz w:val="22"/>
          <w:szCs w:val="22"/>
        </w:rPr>
      </w:pPr>
      <w:r w:rsidRPr="0078764B">
        <w:rPr>
          <w:sz w:val="22"/>
          <w:szCs w:val="22"/>
        </w:rPr>
        <w:t xml:space="preserve"> </w:t>
      </w:r>
    </w:p>
    <w:p w:rsidR="005147E4" w:rsidRPr="0078764B" w:rsidRDefault="005147E4" w:rsidP="008F3049">
      <w:pPr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Część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nr 3 – dostawa nabiału</w:t>
      </w:r>
    </w:p>
    <w:p w:rsidR="005147E4" w:rsidRPr="0078764B" w:rsidRDefault="009246F6" w:rsidP="008F3049">
      <w:pPr>
        <w:pStyle w:val="Normalny1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F43B0">
        <w:rPr>
          <w:sz w:val="22"/>
          <w:szCs w:val="22"/>
        </w:rPr>
        <w:t>codziennie</w:t>
      </w:r>
      <w:r w:rsidR="005147E4" w:rsidRPr="0078764B">
        <w:rPr>
          <w:sz w:val="22"/>
          <w:szCs w:val="22"/>
        </w:rPr>
        <w:t xml:space="preserve">, </w:t>
      </w:r>
      <w:r w:rsidR="00DF43B0" w:rsidRPr="0078764B">
        <w:rPr>
          <w:sz w:val="22"/>
          <w:szCs w:val="22"/>
        </w:rPr>
        <w:t>oprócz niedziel i świąt przewidzianych ustawą,</w:t>
      </w:r>
      <w:r w:rsidR="00DF43B0">
        <w:rPr>
          <w:sz w:val="22"/>
          <w:szCs w:val="22"/>
        </w:rPr>
        <w:t xml:space="preserve"> </w:t>
      </w:r>
      <w:r w:rsidR="005147E4" w:rsidRPr="0078764B">
        <w:rPr>
          <w:sz w:val="22"/>
          <w:szCs w:val="22"/>
          <w:lang w:bidi="hi-IN"/>
        </w:rPr>
        <w:t xml:space="preserve">w godzinach </w:t>
      </w:r>
      <w:r w:rsidR="00DF43B0">
        <w:rPr>
          <w:b/>
          <w:color w:val="auto"/>
          <w:sz w:val="22"/>
          <w:szCs w:val="22"/>
          <w:lang w:bidi="hi-IN"/>
        </w:rPr>
        <w:t>6</w:t>
      </w:r>
      <w:r w:rsidR="005147E4" w:rsidRPr="0078764B">
        <w:rPr>
          <w:b/>
          <w:color w:val="auto"/>
          <w:sz w:val="22"/>
          <w:szCs w:val="22"/>
          <w:vertAlign w:val="superscript"/>
          <w:lang w:bidi="hi-IN"/>
        </w:rPr>
        <w:t>00</w:t>
      </w:r>
      <w:r w:rsidR="005147E4" w:rsidRPr="0078764B">
        <w:rPr>
          <w:b/>
          <w:color w:val="auto"/>
          <w:sz w:val="22"/>
          <w:szCs w:val="22"/>
          <w:lang w:bidi="hi-IN"/>
        </w:rPr>
        <w:t xml:space="preserve"> – </w:t>
      </w:r>
      <w:r w:rsidR="00DF43B0">
        <w:rPr>
          <w:b/>
          <w:color w:val="auto"/>
          <w:sz w:val="22"/>
          <w:szCs w:val="22"/>
          <w:lang w:bidi="hi-IN"/>
        </w:rPr>
        <w:t>7</w:t>
      </w:r>
      <w:r w:rsidR="005147E4" w:rsidRPr="0078764B">
        <w:rPr>
          <w:b/>
          <w:color w:val="auto"/>
          <w:sz w:val="22"/>
          <w:szCs w:val="22"/>
          <w:vertAlign w:val="superscript"/>
          <w:lang w:bidi="hi-IN"/>
        </w:rPr>
        <w:t>00</w:t>
      </w:r>
      <w:r w:rsidR="005147E4" w:rsidRPr="0078764B">
        <w:rPr>
          <w:sz w:val="22"/>
          <w:szCs w:val="22"/>
          <w:vertAlign w:val="superscript"/>
          <w:lang w:bidi="hi-IN"/>
        </w:rPr>
        <w:t xml:space="preserve"> </w:t>
      </w:r>
      <w:r w:rsidR="005147E4" w:rsidRPr="0078764B">
        <w:rPr>
          <w:sz w:val="22"/>
          <w:szCs w:val="22"/>
        </w:rPr>
        <w:t xml:space="preserve">wg zgłoszenia  Zamawiającego.  </w:t>
      </w:r>
    </w:p>
    <w:p w:rsidR="005147E4" w:rsidRPr="0078764B" w:rsidRDefault="005147E4" w:rsidP="008F3049">
      <w:pPr>
        <w:pStyle w:val="Normalny1"/>
        <w:ind w:left="720"/>
        <w:jc w:val="both"/>
        <w:rPr>
          <w:sz w:val="22"/>
          <w:szCs w:val="22"/>
        </w:rPr>
      </w:pPr>
      <w:r w:rsidRPr="0078764B">
        <w:rPr>
          <w:sz w:val="22"/>
          <w:szCs w:val="22"/>
        </w:rPr>
        <w:t xml:space="preserve"> </w:t>
      </w:r>
    </w:p>
    <w:p w:rsidR="005147E4" w:rsidRPr="0078764B" w:rsidRDefault="005147E4" w:rsidP="008F3049">
      <w:pPr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Część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nr 4 – dostawa pieczywa, ciast </w:t>
      </w:r>
    </w:p>
    <w:p w:rsidR="005147E4" w:rsidRPr="0078764B" w:rsidRDefault="005147E4" w:rsidP="008F3049">
      <w:pPr>
        <w:pStyle w:val="Normalny1"/>
        <w:ind w:left="720"/>
        <w:jc w:val="both"/>
        <w:rPr>
          <w:sz w:val="22"/>
          <w:szCs w:val="22"/>
        </w:rPr>
      </w:pPr>
      <w:r w:rsidRPr="0078764B">
        <w:rPr>
          <w:sz w:val="22"/>
          <w:szCs w:val="22"/>
          <w:lang w:bidi="hi-IN"/>
        </w:rPr>
        <w:t>– codziennie</w:t>
      </w:r>
      <w:r w:rsidRPr="0078764B">
        <w:rPr>
          <w:sz w:val="22"/>
          <w:szCs w:val="22"/>
        </w:rPr>
        <w:t xml:space="preserve"> oprócz niedziel i świąt przewidzianych ustawą </w:t>
      </w:r>
      <w:r w:rsidRPr="0078764B">
        <w:rPr>
          <w:sz w:val="22"/>
          <w:szCs w:val="22"/>
          <w:lang w:bidi="hi-IN"/>
        </w:rPr>
        <w:t xml:space="preserve">w godzinach </w:t>
      </w:r>
      <w:r w:rsidR="009246F6">
        <w:rPr>
          <w:b/>
          <w:sz w:val="22"/>
          <w:szCs w:val="22"/>
        </w:rPr>
        <w:t>6</w:t>
      </w:r>
      <w:r w:rsidR="009246F6" w:rsidRPr="0078764B">
        <w:rPr>
          <w:sz w:val="22"/>
          <w:szCs w:val="22"/>
          <w:vertAlign w:val="superscript"/>
          <w:lang w:bidi="hi-IN"/>
        </w:rPr>
        <w:t>00</w:t>
      </w:r>
      <w:r w:rsidR="009246F6" w:rsidRPr="0078764B">
        <w:rPr>
          <w:sz w:val="22"/>
          <w:szCs w:val="22"/>
          <w:lang w:bidi="hi-IN"/>
        </w:rPr>
        <w:t xml:space="preserve"> - </w:t>
      </w:r>
      <w:r w:rsidR="009246F6">
        <w:rPr>
          <w:sz w:val="22"/>
          <w:szCs w:val="22"/>
          <w:lang w:bidi="hi-IN"/>
        </w:rPr>
        <w:t>7</w:t>
      </w:r>
      <w:r w:rsidR="009246F6" w:rsidRPr="0078764B">
        <w:rPr>
          <w:sz w:val="22"/>
          <w:szCs w:val="22"/>
          <w:vertAlign w:val="superscript"/>
          <w:lang w:bidi="hi-IN"/>
        </w:rPr>
        <w:t>00</w:t>
      </w:r>
      <w:r w:rsidR="009246F6" w:rsidRPr="0078764B">
        <w:rPr>
          <w:color w:val="FF0000"/>
          <w:sz w:val="22"/>
          <w:szCs w:val="22"/>
          <w:lang w:bidi="hi-IN"/>
        </w:rPr>
        <w:t xml:space="preserve"> </w:t>
      </w:r>
      <w:r w:rsidRPr="0078764B">
        <w:rPr>
          <w:sz w:val="22"/>
          <w:szCs w:val="22"/>
        </w:rPr>
        <w:t xml:space="preserve">wg zgłoszenia   Zamawiającego.  </w:t>
      </w:r>
    </w:p>
    <w:p w:rsidR="005147E4" w:rsidRPr="0078764B" w:rsidRDefault="005147E4" w:rsidP="008F3049">
      <w:pPr>
        <w:pStyle w:val="Normalny1"/>
        <w:ind w:left="720"/>
        <w:jc w:val="both"/>
        <w:rPr>
          <w:sz w:val="22"/>
          <w:szCs w:val="22"/>
        </w:rPr>
      </w:pPr>
    </w:p>
    <w:p w:rsidR="005147E4" w:rsidRPr="0078764B" w:rsidRDefault="005147E4" w:rsidP="008F3049">
      <w:pPr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Część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nr 5 – dostawa mrożonek, ryb </w:t>
      </w:r>
    </w:p>
    <w:p w:rsidR="005147E4" w:rsidRPr="0078764B" w:rsidRDefault="00DF43B0" w:rsidP="008F3049">
      <w:pPr>
        <w:pStyle w:val="Normalny1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- 3</w:t>
      </w:r>
      <w:r w:rsidR="005147E4" w:rsidRPr="0078764B">
        <w:rPr>
          <w:sz w:val="22"/>
          <w:szCs w:val="22"/>
        </w:rPr>
        <w:t xml:space="preserve"> raz</w:t>
      </w:r>
      <w:r w:rsidR="009246F6">
        <w:rPr>
          <w:sz w:val="22"/>
          <w:szCs w:val="22"/>
        </w:rPr>
        <w:t>y</w:t>
      </w:r>
      <w:r w:rsidR="005147E4" w:rsidRPr="0078764B">
        <w:rPr>
          <w:sz w:val="22"/>
          <w:szCs w:val="22"/>
        </w:rPr>
        <w:t xml:space="preserve"> w tygodniu, </w:t>
      </w:r>
      <w:r w:rsidR="005147E4" w:rsidRPr="0078764B">
        <w:rPr>
          <w:sz w:val="22"/>
          <w:szCs w:val="22"/>
          <w:lang w:bidi="hi-IN"/>
        </w:rPr>
        <w:t xml:space="preserve">w godzinach </w:t>
      </w:r>
      <w:r w:rsidR="009246F6">
        <w:rPr>
          <w:b/>
          <w:sz w:val="22"/>
          <w:szCs w:val="22"/>
        </w:rPr>
        <w:t>6</w:t>
      </w:r>
      <w:r w:rsidR="009246F6" w:rsidRPr="0078764B">
        <w:rPr>
          <w:sz w:val="22"/>
          <w:szCs w:val="22"/>
          <w:vertAlign w:val="superscript"/>
          <w:lang w:bidi="hi-IN"/>
        </w:rPr>
        <w:t>00</w:t>
      </w:r>
      <w:r w:rsidR="009246F6" w:rsidRPr="0078764B">
        <w:rPr>
          <w:sz w:val="22"/>
          <w:szCs w:val="22"/>
          <w:lang w:bidi="hi-IN"/>
        </w:rPr>
        <w:t xml:space="preserve"> - </w:t>
      </w:r>
      <w:r w:rsidR="009246F6">
        <w:rPr>
          <w:sz w:val="22"/>
          <w:szCs w:val="22"/>
          <w:lang w:bidi="hi-IN"/>
        </w:rPr>
        <w:t>7</w:t>
      </w:r>
      <w:r w:rsidR="009246F6" w:rsidRPr="0078764B">
        <w:rPr>
          <w:sz w:val="22"/>
          <w:szCs w:val="22"/>
          <w:vertAlign w:val="superscript"/>
          <w:lang w:bidi="hi-IN"/>
        </w:rPr>
        <w:t>00</w:t>
      </w:r>
      <w:r w:rsidR="009246F6" w:rsidRPr="0078764B">
        <w:rPr>
          <w:color w:val="FF0000"/>
          <w:sz w:val="22"/>
          <w:szCs w:val="22"/>
          <w:lang w:bidi="hi-IN"/>
        </w:rPr>
        <w:t xml:space="preserve"> </w:t>
      </w:r>
      <w:r w:rsidR="005147E4" w:rsidRPr="0078764B">
        <w:rPr>
          <w:sz w:val="22"/>
          <w:szCs w:val="22"/>
        </w:rPr>
        <w:t>wg zgłoszenia  Zamawiając</w:t>
      </w:r>
      <w:r w:rsidR="00F37968" w:rsidRPr="0078764B">
        <w:rPr>
          <w:sz w:val="22"/>
          <w:szCs w:val="22"/>
        </w:rPr>
        <w:t>ego.</w:t>
      </w:r>
      <w:r w:rsidR="005147E4" w:rsidRPr="0078764B">
        <w:rPr>
          <w:sz w:val="22"/>
          <w:szCs w:val="22"/>
        </w:rPr>
        <w:t xml:space="preserve"> </w:t>
      </w:r>
      <w:r w:rsidR="00F37968" w:rsidRPr="0078764B">
        <w:rPr>
          <w:sz w:val="22"/>
          <w:szCs w:val="22"/>
        </w:rPr>
        <w:t xml:space="preserve"> </w:t>
      </w:r>
    </w:p>
    <w:p w:rsidR="005147E4" w:rsidRPr="0078764B" w:rsidRDefault="005147E4" w:rsidP="008F3049">
      <w:pPr>
        <w:pStyle w:val="Normalny1"/>
        <w:jc w:val="both"/>
        <w:rPr>
          <w:sz w:val="22"/>
          <w:szCs w:val="22"/>
        </w:rPr>
      </w:pPr>
    </w:p>
    <w:p w:rsidR="0078764B" w:rsidRPr="0078764B" w:rsidRDefault="005147E4" w:rsidP="008F3049">
      <w:pPr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Część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nr 6 – dostawa art. ogólnospożywczych</w:t>
      </w:r>
    </w:p>
    <w:p w:rsidR="005147E4" w:rsidRPr="0078764B" w:rsidRDefault="0078764B" w:rsidP="0078764B">
      <w:pPr>
        <w:suppressAutoHyphens/>
        <w:autoSpaceDE w:val="0"/>
        <w:spacing w:after="200"/>
        <w:ind w:firstLine="708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/>
        </w:rPr>
      </w:pPr>
      <w:r>
        <w:rPr>
          <w:rFonts w:ascii="Times New Roman" w:hAnsi="Times New Roman"/>
          <w:b w:val="0"/>
          <w:sz w:val="22"/>
          <w:szCs w:val="22"/>
        </w:rPr>
        <w:t xml:space="preserve">- </w:t>
      </w:r>
      <w:r w:rsidR="009246F6">
        <w:rPr>
          <w:rFonts w:ascii="Times New Roman" w:hAnsi="Times New Roman"/>
          <w:b w:val="0"/>
          <w:sz w:val="22"/>
          <w:szCs w:val="22"/>
        </w:rPr>
        <w:t>3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 razy w tygodniu,</w:t>
      </w:r>
      <w:r w:rsidRPr="0078764B">
        <w:rPr>
          <w:rFonts w:ascii="Times New Roman" w:hAnsi="Times New Roman"/>
          <w:b w:val="0"/>
          <w:sz w:val="22"/>
          <w:szCs w:val="22"/>
          <w:lang w:bidi="hi-IN"/>
        </w:rPr>
        <w:t xml:space="preserve"> w godzinach </w:t>
      </w:r>
      <w:r w:rsidR="009246F6">
        <w:rPr>
          <w:rFonts w:ascii="Times New Roman" w:hAnsi="Times New Roman"/>
          <w:b w:val="0"/>
          <w:sz w:val="22"/>
          <w:szCs w:val="22"/>
          <w:lang w:bidi="hi-IN"/>
        </w:rPr>
        <w:t>6</w:t>
      </w:r>
      <w:r w:rsidRPr="0078764B">
        <w:rPr>
          <w:rFonts w:ascii="Times New Roman" w:hAnsi="Times New Roman"/>
          <w:b w:val="0"/>
          <w:sz w:val="22"/>
          <w:szCs w:val="22"/>
          <w:vertAlign w:val="superscript"/>
          <w:lang w:bidi="hi-IN"/>
        </w:rPr>
        <w:t>00</w:t>
      </w:r>
      <w:r w:rsidRPr="0078764B">
        <w:rPr>
          <w:rFonts w:ascii="Times New Roman" w:hAnsi="Times New Roman"/>
          <w:b w:val="0"/>
          <w:sz w:val="22"/>
          <w:szCs w:val="22"/>
          <w:lang w:bidi="hi-IN"/>
        </w:rPr>
        <w:t xml:space="preserve"> – </w:t>
      </w:r>
      <w:r w:rsidR="009246F6">
        <w:rPr>
          <w:rFonts w:ascii="Times New Roman" w:hAnsi="Times New Roman"/>
          <w:b w:val="0"/>
          <w:sz w:val="22"/>
          <w:szCs w:val="22"/>
          <w:lang w:bidi="hi-IN"/>
        </w:rPr>
        <w:t>7</w:t>
      </w:r>
      <w:r w:rsidRPr="0078764B">
        <w:rPr>
          <w:rFonts w:ascii="Times New Roman" w:hAnsi="Times New Roman"/>
          <w:b w:val="0"/>
          <w:sz w:val="22"/>
          <w:szCs w:val="22"/>
          <w:vertAlign w:val="superscript"/>
          <w:lang w:bidi="hi-IN"/>
        </w:rPr>
        <w:t xml:space="preserve">00 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wg zgłoszenia   Zamawiającego.  </w:t>
      </w:r>
    </w:p>
    <w:p w:rsidR="0078764B" w:rsidRPr="00BB3EB3" w:rsidRDefault="00BB3EB3" w:rsidP="008F3049">
      <w:pPr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/>
        </w:rPr>
      </w:pPr>
      <w:r>
        <w:rPr>
          <w:rFonts w:ascii="Times New Roman" w:hAnsi="Times New Roman"/>
          <w:color w:val="000000"/>
          <w:sz w:val="22"/>
          <w:szCs w:val="22"/>
          <w:lang w:eastAsia="zh-CN"/>
        </w:rPr>
        <w:t xml:space="preserve">Część nr 7 – dostawa art. garmażeryjnych </w:t>
      </w:r>
    </w:p>
    <w:p w:rsidR="00112F0A" w:rsidRPr="00BB3EB3" w:rsidRDefault="00BB3EB3" w:rsidP="00BB3EB3">
      <w:pPr>
        <w:suppressAutoHyphens/>
        <w:autoSpaceDE w:val="0"/>
        <w:spacing w:after="200"/>
        <w:ind w:left="72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/>
        </w:rPr>
      </w:pPr>
      <w:r>
        <w:rPr>
          <w:rFonts w:ascii="Times New Roman" w:hAnsi="Times New Roman"/>
          <w:b w:val="0"/>
          <w:color w:val="000000"/>
          <w:sz w:val="22"/>
          <w:szCs w:val="22"/>
          <w:lang w:eastAsia="zh-CN"/>
        </w:rPr>
        <w:t xml:space="preserve">- </w:t>
      </w:r>
      <w:r w:rsidRPr="00BB3EB3">
        <w:rPr>
          <w:rFonts w:ascii="Times New Roman" w:hAnsi="Times New Roman"/>
          <w:b w:val="0"/>
          <w:sz w:val="22"/>
          <w:szCs w:val="22"/>
        </w:rPr>
        <w:t>według zamówienia,</w:t>
      </w:r>
      <w:r w:rsidRPr="00BB3EB3">
        <w:rPr>
          <w:rFonts w:ascii="Times New Roman" w:hAnsi="Times New Roman"/>
          <w:b w:val="0"/>
          <w:sz w:val="22"/>
          <w:szCs w:val="22"/>
          <w:lang w:bidi="hi-IN"/>
        </w:rPr>
        <w:t xml:space="preserve"> w godzinach </w:t>
      </w:r>
      <w:r w:rsidR="00E60386">
        <w:rPr>
          <w:rFonts w:ascii="Times New Roman" w:hAnsi="Times New Roman"/>
          <w:b w:val="0"/>
          <w:sz w:val="22"/>
          <w:szCs w:val="22"/>
          <w:lang w:bidi="hi-IN"/>
        </w:rPr>
        <w:t>6</w:t>
      </w:r>
      <w:r w:rsidRPr="00BB3EB3">
        <w:rPr>
          <w:rFonts w:ascii="Times New Roman" w:hAnsi="Times New Roman"/>
          <w:b w:val="0"/>
          <w:sz w:val="22"/>
          <w:szCs w:val="22"/>
          <w:vertAlign w:val="superscript"/>
          <w:lang w:bidi="hi-IN"/>
        </w:rPr>
        <w:t>00</w:t>
      </w:r>
      <w:r w:rsidRPr="00BB3EB3">
        <w:rPr>
          <w:rFonts w:ascii="Times New Roman" w:hAnsi="Times New Roman"/>
          <w:b w:val="0"/>
          <w:sz w:val="22"/>
          <w:szCs w:val="22"/>
          <w:lang w:bidi="hi-IN"/>
        </w:rPr>
        <w:t xml:space="preserve"> – </w:t>
      </w:r>
      <w:r w:rsidR="00E60386">
        <w:rPr>
          <w:rFonts w:ascii="Times New Roman" w:hAnsi="Times New Roman"/>
          <w:b w:val="0"/>
          <w:sz w:val="22"/>
          <w:szCs w:val="22"/>
          <w:lang w:bidi="hi-IN"/>
        </w:rPr>
        <w:t>7</w:t>
      </w:r>
      <w:r w:rsidRPr="00BB3EB3">
        <w:rPr>
          <w:rFonts w:ascii="Times New Roman" w:hAnsi="Times New Roman"/>
          <w:b w:val="0"/>
          <w:sz w:val="22"/>
          <w:szCs w:val="22"/>
          <w:vertAlign w:val="superscript"/>
          <w:lang w:bidi="hi-IN"/>
        </w:rPr>
        <w:t xml:space="preserve">00 </w:t>
      </w:r>
      <w:r w:rsidRPr="00BB3EB3">
        <w:rPr>
          <w:rFonts w:ascii="Times New Roman" w:hAnsi="Times New Roman"/>
          <w:b w:val="0"/>
          <w:sz w:val="22"/>
          <w:szCs w:val="22"/>
        </w:rPr>
        <w:t>wg zgłoszenia  Zamawiającego</w:t>
      </w:r>
    </w:p>
    <w:p w:rsidR="00D64250" w:rsidRPr="0078764B" w:rsidRDefault="00D64250" w:rsidP="006D426D">
      <w:pPr>
        <w:numPr>
          <w:ilvl w:val="0"/>
          <w:numId w:val="10"/>
        </w:numPr>
        <w:suppressAutoHyphens/>
        <w:autoSpaceDE w:val="0"/>
        <w:spacing w:after="200"/>
        <w:ind w:left="567" w:hanging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wyjątkowych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sytuacjach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strony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dopuszczają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zmianę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godziny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dostawy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uprzednim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uzgodnieniu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telefonicznym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pomiędzy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Wykonawcą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Zamawiającym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(dostawy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winny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być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realizowane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godzinach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pracy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Zamawiającego).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10"/>
        </w:numPr>
        <w:suppressAutoHyphens/>
        <w:ind w:left="360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 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zobowiązuje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się,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żądanie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wymiany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jednego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rodzaju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inny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rodzaj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F37968" w:rsidP="006D426D">
      <w:pPr>
        <w:suppressAutoHyphens/>
        <w:spacing w:after="200"/>
        <w:ind w:left="360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   </w:t>
      </w:r>
      <w:r w:rsidR="00760223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="00760223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zachowaniem</w:t>
      </w:r>
      <w:r w:rsidR="00D64250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D64250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zasady</w:t>
      </w:r>
      <w:r w:rsidR="00D64250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D64250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równoważności</w:t>
      </w:r>
      <w:r w:rsidR="00D64250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D64250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="00D64250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D64250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równowartości.</w:t>
      </w:r>
      <w:r w:rsidR="00D64250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5</w:t>
      </w:r>
    </w:p>
    <w:p w:rsidR="008F3049" w:rsidRPr="0078764B" w:rsidRDefault="00D64250" w:rsidP="006D426D">
      <w:pPr>
        <w:numPr>
          <w:ilvl w:val="0"/>
          <w:numId w:val="29"/>
        </w:numPr>
        <w:suppressAutoHyphens/>
        <w:autoSpaceDE w:val="0"/>
        <w:spacing w:after="11" w:line="276" w:lineRule="auto"/>
        <w:ind w:left="567" w:hanging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Ustala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się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wartość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wynagrodzenia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przysługującego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wykonanie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przedmiotu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kwoty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suppressAutoHyphens/>
        <w:autoSpaceDE w:val="0"/>
        <w:spacing w:after="11" w:line="276" w:lineRule="auto"/>
        <w:ind w:left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wysokości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………</w:t>
      </w:r>
      <w:r w:rsidR="00760223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……….. PLN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netto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,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słownie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: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………</w:t>
      </w:r>
      <w:r w:rsidR="00760223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………..………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należny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podatek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VAT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wynosi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…………</w:t>
      </w:r>
      <w:r w:rsidR="00760223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…..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PLN</w:t>
      </w:r>
      <w:r w:rsidRPr="0078764B">
        <w:rPr>
          <w:rFonts w:ascii="Times New Roman" w:eastAsia="Arial" w:hAnsi="Times New Roman"/>
          <w:sz w:val="22"/>
          <w:szCs w:val="22"/>
          <w:lang w:eastAsia="zh-CN" w:bidi="hi-IN"/>
        </w:rPr>
        <w:t xml:space="preserve"> 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słownie: ………………..……… ,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wartość brutto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wynosi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………………. PLN,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słownie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: ……………</w:t>
      </w:r>
      <w:r w:rsidR="00760223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………..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……….. .</w:t>
      </w:r>
      <w:r w:rsidRPr="0078764B">
        <w:rPr>
          <w:rFonts w:ascii="Times New Roman" w:eastAsia="Arial" w:hAnsi="Times New Roman"/>
          <w:sz w:val="22"/>
          <w:szCs w:val="22"/>
          <w:lang w:eastAsia="zh-CN" w:bidi="hi-IN"/>
        </w:rPr>
        <w:t xml:space="preserve"> </w:t>
      </w:r>
      <w:r w:rsidR="008F3049" w:rsidRPr="0078764B">
        <w:rPr>
          <w:rFonts w:ascii="Times New Roman" w:eastAsia="Arial" w:hAnsi="Times New Roman"/>
          <w:sz w:val="22"/>
          <w:szCs w:val="22"/>
          <w:lang w:eastAsia="zh-CN" w:bidi="hi-IN"/>
        </w:rPr>
        <w:t xml:space="preserve"> </w:t>
      </w:r>
    </w:p>
    <w:p w:rsidR="00D64250" w:rsidRPr="00476451" w:rsidRDefault="00D64250" w:rsidP="006D426D">
      <w:pPr>
        <w:numPr>
          <w:ilvl w:val="0"/>
          <w:numId w:val="29"/>
        </w:numPr>
        <w:suppressAutoHyphens/>
        <w:autoSpaceDE w:val="0"/>
        <w:spacing w:after="11" w:line="276" w:lineRule="auto"/>
        <w:ind w:left="567" w:hanging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Powyższa kwota stanowi wartość całkowitą przedm</w:t>
      </w:r>
      <w:r w:rsidR="00760223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iotu zamówienia dot. części nr …………….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, </w:t>
      </w:r>
      <w:r w:rsidR="00BC61E7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obejmuje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zapotrzebowanie Zamawiającego. Zakres przedmiotu zamówienia Zamawiającego stanowi załącznik nr 1 do </w:t>
      </w:r>
      <w:r w:rsidRPr="00476451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umowy.</w:t>
      </w:r>
    </w:p>
    <w:p w:rsidR="00D64250" w:rsidRPr="00476451" w:rsidRDefault="00D64250" w:rsidP="00AF42C7">
      <w:pPr>
        <w:numPr>
          <w:ilvl w:val="0"/>
          <w:numId w:val="29"/>
        </w:numPr>
        <w:suppressAutoHyphens/>
        <w:autoSpaceDE w:val="0"/>
        <w:spacing w:after="11" w:line="276" w:lineRule="auto"/>
        <w:ind w:left="567" w:hanging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Ostateczna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wartość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wynagrodzenia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umownego,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zastrzeżeniem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ust.1,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określona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będzie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podstawie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rzeczywistych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ilości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artykułów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spożywczych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według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cen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określonych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Wykonawcę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ofercie.</w:t>
      </w:r>
    </w:p>
    <w:p w:rsidR="00AF42C7" w:rsidRPr="00476451" w:rsidRDefault="00AF42C7" w:rsidP="00AF42C7">
      <w:pPr>
        <w:suppressAutoHyphens/>
        <w:autoSpaceDE w:val="0"/>
        <w:spacing w:after="11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AF42C7" w:rsidRPr="00476451" w:rsidRDefault="00AF42C7" w:rsidP="00AF42C7">
      <w:pPr>
        <w:suppressAutoHyphens/>
        <w:autoSpaceDE w:val="0"/>
        <w:spacing w:after="11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AF42C7" w:rsidRPr="00476451" w:rsidRDefault="00AF42C7" w:rsidP="00AF42C7">
      <w:pPr>
        <w:suppressAutoHyphens/>
        <w:autoSpaceDE w:val="0"/>
        <w:spacing w:after="11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D64250" w:rsidRPr="00476451" w:rsidRDefault="00D64250" w:rsidP="006D426D">
      <w:pPr>
        <w:numPr>
          <w:ilvl w:val="0"/>
          <w:numId w:val="29"/>
        </w:numPr>
        <w:suppressAutoHyphens/>
        <w:autoSpaceDE w:val="0"/>
        <w:spacing w:after="11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zastrzega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sobie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możliwość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zmniejszenia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wartości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brutto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trakcie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jej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realizacji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związku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rzeczywistym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zapotrzebowaniem,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przysługuje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tego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tytułu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dochodzenia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odszkodowania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tytułu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utraconych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korzyści.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2B0A16" w:rsidRPr="00476451" w:rsidRDefault="00813A8C" w:rsidP="00476451">
      <w:pPr>
        <w:numPr>
          <w:ilvl w:val="0"/>
          <w:numId w:val="29"/>
        </w:numPr>
        <w:suppressAutoHyphens/>
        <w:autoSpaceDE w:val="0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476451">
        <w:rPr>
          <w:rFonts w:ascii="Times New Roman" w:hAnsi="Times New Roman"/>
          <w:b w:val="0"/>
          <w:sz w:val="22"/>
          <w:szCs w:val="22"/>
        </w:rPr>
        <w:t>Z</w:t>
      </w:r>
      <w:r w:rsidR="002B0A16" w:rsidRPr="00476451">
        <w:rPr>
          <w:rFonts w:ascii="Times New Roman" w:hAnsi="Times New Roman"/>
          <w:b w:val="0"/>
          <w:sz w:val="22"/>
          <w:szCs w:val="22"/>
        </w:rPr>
        <w:t>amawiający prowadząc postępowanie o udzielenie zamówienia publicznego ma</w:t>
      </w:r>
      <w:r w:rsidR="002B0A16" w:rsidRPr="00476451">
        <w:rPr>
          <w:b w:val="0"/>
          <w:sz w:val="22"/>
          <w:szCs w:val="22"/>
        </w:rPr>
        <w:t xml:space="preserve"> </w:t>
      </w:r>
      <w:r w:rsidR="002B0A16" w:rsidRPr="00476451">
        <w:rPr>
          <w:rFonts w:ascii="Times New Roman" w:hAnsi="Times New Roman"/>
          <w:b w:val="0"/>
          <w:sz w:val="22"/>
          <w:szCs w:val="22"/>
        </w:rPr>
        <w:t>możliwość skorzystania zarówno z prawa opcji jak i z zamówień uzupełniających.</w:t>
      </w:r>
    </w:p>
    <w:p w:rsidR="002B0A16" w:rsidRDefault="002B0A16" w:rsidP="00476451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</w:rPr>
      </w:pPr>
      <w:r w:rsidRPr="00476451">
        <w:rPr>
          <w:rFonts w:ascii="Times New Roman" w:hAnsi="Times New Roman"/>
          <w:b w:val="0"/>
          <w:sz w:val="22"/>
          <w:szCs w:val="22"/>
        </w:rPr>
        <w:t>ewentualne zwiększenie dostaw ponad określone minimum może stanowić właśnie opcję, której wykorzystanie uzależnione jest od decyzji zamawiającego. Korzystając z</w:t>
      </w:r>
      <w:r w:rsidR="00813A8C" w:rsidRPr="00476451">
        <w:rPr>
          <w:rFonts w:ascii="Times New Roman" w:hAnsi="Times New Roman"/>
          <w:b w:val="0"/>
          <w:sz w:val="22"/>
          <w:szCs w:val="22"/>
        </w:rPr>
        <w:t xml:space="preserve"> </w:t>
      </w:r>
      <w:r w:rsidRPr="00476451">
        <w:rPr>
          <w:rFonts w:ascii="Times New Roman" w:hAnsi="Times New Roman"/>
          <w:b w:val="0"/>
          <w:sz w:val="22"/>
          <w:szCs w:val="22"/>
        </w:rPr>
        <w:t>prawa opcji zamawiający ma możliwość zwiększenia zakresu zamówienia</w:t>
      </w:r>
      <w:r w:rsidRPr="00813A8C">
        <w:rPr>
          <w:rFonts w:ascii="Times New Roman" w:hAnsi="Times New Roman"/>
          <w:b w:val="0"/>
          <w:sz w:val="22"/>
          <w:szCs w:val="22"/>
        </w:rPr>
        <w:t xml:space="preserve"> - nie ma</w:t>
      </w:r>
      <w:r w:rsidR="00813A8C">
        <w:rPr>
          <w:rFonts w:ascii="Times New Roman" w:hAnsi="Times New Roman"/>
          <w:b w:val="0"/>
          <w:sz w:val="22"/>
          <w:szCs w:val="22"/>
        </w:rPr>
        <w:t xml:space="preserve"> </w:t>
      </w:r>
      <w:r w:rsidRPr="00813A8C">
        <w:rPr>
          <w:rFonts w:ascii="Times New Roman" w:hAnsi="Times New Roman"/>
          <w:b w:val="0"/>
          <w:sz w:val="22"/>
          <w:szCs w:val="22"/>
        </w:rPr>
        <w:t>prawa stosowania prawa opcji do zmniejszenia zakresu zamówienia. Wykonawca nie może domagać się dodatkowego wynagrodzenia lub odszkodowania w przypadku, gdy zamawiający nie skorzysta z opcji przewidzianej w umowie.</w:t>
      </w:r>
    </w:p>
    <w:p w:rsidR="00813A8C" w:rsidRPr="00813A8C" w:rsidRDefault="00813A8C" w:rsidP="00476451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</w:rPr>
      </w:pPr>
      <w:r w:rsidRPr="00813A8C">
        <w:rPr>
          <w:rFonts w:ascii="Times New Roman" w:hAnsi="Times New Roman"/>
          <w:b w:val="0"/>
          <w:sz w:val="22"/>
          <w:szCs w:val="22"/>
        </w:rPr>
        <w:t xml:space="preserve">Zamawiający może udzielić zamówienia wskazanego w art. 67 ust. 1 pkt 6,7  </w:t>
      </w:r>
      <w:proofErr w:type="spellStart"/>
      <w:r w:rsidRPr="00813A8C">
        <w:rPr>
          <w:rFonts w:ascii="Times New Roman" w:hAnsi="Times New Roman"/>
          <w:b w:val="0"/>
          <w:sz w:val="22"/>
          <w:szCs w:val="22"/>
        </w:rPr>
        <w:t>Pzp</w:t>
      </w:r>
      <w:proofErr w:type="spellEnd"/>
      <w:r w:rsidRPr="00813A8C">
        <w:rPr>
          <w:rFonts w:ascii="Times New Roman" w:hAnsi="Times New Roman"/>
          <w:b w:val="0"/>
          <w:sz w:val="22"/>
          <w:szCs w:val="22"/>
        </w:rPr>
        <w:t>, w przypadku gdy zostaną spełnione następujące przesłanki:</w:t>
      </w:r>
    </w:p>
    <w:p w:rsidR="00813A8C" w:rsidRPr="00813A8C" w:rsidRDefault="00813A8C" w:rsidP="00476451">
      <w:pPr>
        <w:numPr>
          <w:ilvl w:val="0"/>
          <w:numId w:val="40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813A8C">
        <w:rPr>
          <w:rFonts w:ascii="Times New Roman" w:hAnsi="Times New Roman"/>
          <w:b w:val="0"/>
          <w:sz w:val="22"/>
          <w:szCs w:val="22"/>
        </w:rPr>
        <w:t>zamówienie polega na powtórzeniu podobnych usług lub robót budowlanych, które były już wykonywane jako zamówienie podstawowe,</w:t>
      </w:r>
    </w:p>
    <w:p w:rsidR="00813A8C" w:rsidRPr="00813A8C" w:rsidRDefault="00813A8C" w:rsidP="00476451">
      <w:pPr>
        <w:numPr>
          <w:ilvl w:val="0"/>
          <w:numId w:val="40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813A8C">
        <w:rPr>
          <w:rFonts w:ascii="Times New Roman" w:hAnsi="Times New Roman"/>
          <w:b w:val="0"/>
          <w:sz w:val="22"/>
          <w:szCs w:val="22"/>
        </w:rPr>
        <w:t>jego udzielenie następuje w okresie trzech lat od dnia udzielenia zamówienia podstawowego,</w:t>
      </w:r>
    </w:p>
    <w:p w:rsidR="00813A8C" w:rsidRPr="00813A8C" w:rsidRDefault="00813A8C" w:rsidP="00476451">
      <w:pPr>
        <w:numPr>
          <w:ilvl w:val="0"/>
          <w:numId w:val="40"/>
        </w:numPr>
        <w:spacing w:before="100" w:beforeAutospacing="1"/>
        <w:jc w:val="both"/>
        <w:rPr>
          <w:rFonts w:ascii="Times New Roman" w:hAnsi="Times New Roman"/>
          <w:b w:val="0"/>
          <w:sz w:val="22"/>
          <w:szCs w:val="22"/>
        </w:rPr>
      </w:pPr>
      <w:r w:rsidRPr="00813A8C">
        <w:rPr>
          <w:rFonts w:ascii="Times New Roman" w:hAnsi="Times New Roman"/>
          <w:b w:val="0"/>
          <w:sz w:val="22"/>
          <w:szCs w:val="22"/>
        </w:rPr>
        <w:t>przedmiot zamówienia podstawowego i nowego jest zgodny,</w:t>
      </w:r>
    </w:p>
    <w:p w:rsidR="00813A8C" w:rsidRPr="00813A8C" w:rsidRDefault="00813A8C" w:rsidP="00476451">
      <w:pPr>
        <w:numPr>
          <w:ilvl w:val="0"/>
          <w:numId w:val="40"/>
        </w:numPr>
        <w:spacing w:before="100" w:beforeAutospacing="1"/>
        <w:jc w:val="both"/>
        <w:rPr>
          <w:rFonts w:ascii="Times New Roman" w:hAnsi="Times New Roman"/>
          <w:b w:val="0"/>
          <w:sz w:val="22"/>
          <w:szCs w:val="22"/>
        </w:rPr>
      </w:pPr>
      <w:r w:rsidRPr="00813A8C">
        <w:rPr>
          <w:rFonts w:ascii="Times New Roman" w:hAnsi="Times New Roman"/>
          <w:b w:val="0"/>
          <w:sz w:val="22"/>
          <w:szCs w:val="22"/>
        </w:rPr>
        <w:t>zamówienie zostanie udzielone dotychczasowemu wykonawcy oraz</w:t>
      </w:r>
    </w:p>
    <w:p w:rsidR="002B0A16" w:rsidRPr="00813A8C" w:rsidRDefault="00813A8C" w:rsidP="00476451">
      <w:pPr>
        <w:numPr>
          <w:ilvl w:val="0"/>
          <w:numId w:val="40"/>
        </w:numPr>
        <w:jc w:val="both"/>
        <w:rPr>
          <w:rFonts w:ascii="Times New Roman" w:hAnsi="Times New Roman"/>
        </w:rPr>
      </w:pPr>
      <w:r w:rsidRPr="00813A8C">
        <w:rPr>
          <w:rFonts w:ascii="Times New Roman" w:hAnsi="Times New Roman"/>
          <w:b w:val="0"/>
          <w:sz w:val="22"/>
          <w:szCs w:val="22"/>
        </w:rPr>
        <w:t>informacja o przewidywanym zamówieniu została zawarta w ogłoszeniu dla zamówienia podstawowego</w:t>
      </w:r>
    </w:p>
    <w:p w:rsidR="00D64250" w:rsidRPr="0078764B" w:rsidRDefault="00D64250" w:rsidP="00476451">
      <w:pPr>
        <w:numPr>
          <w:ilvl w:val="0"/>
          <w:numId w:val="29"/>
        </w:numPr>
        <w:suppressAutoHyphens/>
        <w:autoSpaceDE w:val="0"/>
        <w:ind w:left="567" w:hanging="567"/>
        <w:jc w:val="both"/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Ustalone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wynagrodzenie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obejmuje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wszelkie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wraz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kosztami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transportu,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załadunku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rozładunku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oraz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ewentualnego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ubezpieczenia.</w:t>
      </w:r>
    </w:p>
    <w:p w:rsidR="00D64250" w:rsidRPr="0078764B" w:rsidRDefault="00D64250" w:rsidP="00476451">
      <w:pPr>
        <w:numPr>
          <w:ilvl w:val="0"/>
          <w:numId w:val="29"/>
        </w:numPr>
        <w:suppressAutoHyphens/>
        <w:autoSpaceDE w:val="0"/>
        <w:ind w:left="567" w:hanging="567"/>
        <w:jc w:val="both"/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Ceny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jednostkowe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czas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pozostają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niezmienne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zastrzeżeniem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zapisów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10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dopuszczających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taką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zmianę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udokumentowanych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przypadkach,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których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można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było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przewidzieć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chwili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zawarcia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bezwarunkowo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(np.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zmiana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stawki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podatku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VAT).</w:t>
      </w:r>
    </w:p>
    <w:p w:rsidR="00BC61E7" w:rsidRPr="00AF42C7" w:rsidRDefault="00D64250" w:rsidP="00476451">
      <w:pPr>
        <w:numPr>
          <w:ilvl w:val="0"/>
          <w:numId w:val="29"/>
        </w:numPr>
        <w:suppressAutoHyphens/>
        <w:autoSpaceDE w:val="0"/>
        <w:ind w:left="567" w:hanging="567"/>
        <w:jc w:val="both"/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hAnsi="Times New Roman"/>
          <w:b w:val="0"/>
          <w:bCs/>
          <w:iCs/>
          <w:sz w:val="22"/>
          <w:szCs w:val="22"/>
        </w:rPr>
        <w:t>Rozliczenia między Zamawiającym a Wykonawcą będą prowadzone w PLN.</w:t>
      </w:r>
    </w:p>
    <w:p w:rsidR="00510933" w:rsidRDefault="00510933" w:rsidP="006D426D">
      <w:pPr>
        <w:suppressAutoHyphens/>
        <w:autoSpaceDE w:val="0"/>
        <w:jc w:val="center"/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</w:pPr>
    </w:p>
    <w:p w:rsidR="00D64250" w:rsidRPr="0078764B" w:rsidRDefault="00D64250" w:rsidP="006D426D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6</w:t>
      </w:r>
    </w:p>
    <w:p w:rsidR="00AB66B5" w:rsidRPr="0078764B" w:rsidRDefault="00D64250" w:rsidP="006D426D">
      <w:pPr>
        <w:numPr>
          <w:ilvl w:val="0"/>
          <w:numId w:val="4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Płatność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przedmiotu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nastąpi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przelewem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faktur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częściowych,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BC61E7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wystawionych</w:t>
      </w:r>
      <w:r w:rsidR="00BC61E7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Wykonawcę</w:t>
      </w:r>
      <w:r w:rsidR="00AB66B5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.</w:t>
      </w:r>
    </w:p>
    <w:p w:rsidR="00AB66B5" w:rsidRPr="0078764B" w:rsidRDefault="00AB66B5" w:rsidP="006D426D">
      <w:pPr>
        <w:numPr>
          <w:ilvl w:val="0"/>
          <w:numId w:val="4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i/>
          <w:sz w:val="22"/>
          <w:szCs w:val="22"/>
          <w:u w:val="single"/>
        </w:rPr>
      </w:pPr>
      <w:r w:rsidRPr="0078764B">
        <w:rPr>
          <w:rFonts w:ascii="Times New Roman" w:eastAsia="Arial" w:hAnsi="Times New Roman"/>
          <w:color w:val="000000"/>
          <w:sz w:val="22"/>
          <w:szCs w:val="22"/>
          <w:u w:val="single"/>
          <w:lang w:eastAsia="zh-CN" w:bidi="hi-IN"/>
        </w:rPr>
        <w:t xml:space="preserve">W związku z centralizacją VAT-u </w:t>
      </w:r>
      <w:r w:rsidR="00F16C23" w:rsidRPr="0078764B">
        <w:rPr>
          <w:rFonts w:ascii="Times New Roman" w:eastAsia="Arial" w:hAnsi="Times New Roman"/>
          <w:color w:val="000000"/>
          <w:sz w:val="22"/>
          <w:szCs w:val="22"/>
          <w:u w:val="single"/>
          <w:lang w:eastAsia="zh-CN" w:bidi="hi-IN"/>
        </w:rPr>
        <w:t xml:space="preserve"> </w:t>
      </w:r>
      <w:r w:rsidRPr="0078764B">
        <w:rPr>
          <w:rFonts w:ascii="Times New Roman" w:hAnsi="Times New Roman"/>
          <w:i/>
          <w:sz w:val="22"/>
          <w:szCs w:val="22"/>
          <w:u w:val="single"/>
        </w:rPr>
        <w:t xml:space="preserve"> faktury należy wystawiać na:</w:t>
      </w:r>
    </w:p>
    <w:p w:rsidR="00AB66B5" w:rsidRPr="0078764B" w:rsidRDefault="00AB66B5" w:rsidP="006D426D">
      <w:pPr>
        <w:pStyle w:val="Tekstpodstawowywcity"/>
        <w:ind w:left="0"/>
        <w:contextualSpacing/>
        <w:jc w:val="both"/>
        <w:rPr>
          <w:rFonts w:ascii="Times New Roman" w:hAnsi="Times New Roman"/>
          <w:i/>
          <w:sz w:val="22"/>
          <w:szCs w:val="22"/>
          <w:u w:val="single"/>
        </w:rPr>
      </w:pPr>
    </w:p>
    <w:p w:rsidR="00AB66B5" w:rsidRPr="0078764B" w:rsidRDefault="00AB66B5" w:rsidP="00AB66B5">
      <w:pPr>
        <w:pStyle w:val="Tekstpodstawowywcity"/>
        <w:ind w:left="720"/>
        <w:contextualSpacing/>
        <w:rPr>
          <w:rFonts w:ascii="Times New Roman" w:hAnsi="Times New Roman"/>
          <w:i/>
          <w:sz w:val="22"/>
          <w:szCs w:val="22"/>
        </w:rPr>
      </w:pPr>
      <w:r w:rsidRPr="0078764B">
        <w:rPr>
          <w:rFonts w:ascii="Times New Roman" w:hAnsi="Times New Roman"/>
          <w:i/>
          <w:sz w:val="22"/>
          <w:szCs w:val="22"/>
        </w:rPr>
        <w:t>Nabywca:</w:t>
      </w:r>
    </w:p>
    <w:p w:rsidR="00AB66B5" w:rsidRPr="0078764B" w:rsidRDefault="00AB66B5" w:rsidP="00AB66B5">
      <w:pPr>
        <w:pStyle w:val="Tekstpodstawowywcity"/>
        <w:ind w:left="720"/>
        <w:contextualSpacing/>
        <w:rPr>
          <w:rFonts w:ascii="Times New Roman" w:hAnsi="Times New Roman"/>
          <w:i/>
          <w:sz w:val="22"/>
          <w:szCs w:val="22"/>
        </w:rPr>
      </w:pPr>
      <w:r w:rsidRPr="0078764B">
        <w:rPr>
          <w:rFonts w:ascii="Times New Roman" w:hAnsi="Times New Roman"/>
          <w:i/>
          <w:sz w:val="22"/>
          <w:szCs w:val="22"/>
        </w:rPr>
        <w:t>Powiat Leżajski</w:t>
      </w:r>
    </w:p>
    <w:p w:rsidR="00AB66B5" w:rsidRPr="0078764B" w:rsidRDefault="00AB66B5" w:rsidP="00AB66B5">
      <w:pPr>
        <w:pStyle w:val="Tekstpodstawowywcity"/>
        <w:ind w:left="720"/>
        <w:contextualSpacing/>
        <w:rPr>
          <w:rFonts w:ascii="Times New Roman" w:hAnsi="Times New Roman"/>
          <w:i/>
          <w:sz w:val="22"/>
          <w:szCs w:val="22"/>
        </w:rPr>
      </w:pPr>
      <w:r w:rsidRPr="0078764B">
        <w:rPr>
          <w:rFonts w:ascii="Times New Roman" w:hAnsi="Times New Roman"/>
          <w:i/>
          <w:sz w:val="22"/>
          <w:szCs w:val="22"/>
        </w:rPr>
        <w:t>ul. Kopernika 8</w:t>
      </w:r>
    </w:p>
    <w:p w:rsidR="00AB66B5" w:rsidRPr="0078764B" w:rsidRDefault="00AB66B5" w:rsidP="00AB66B5">
      <w:pPr>
        <w:pStyle w:val="Tekstpodstawowywcity"/>
        <w:ind w:left="720"/>
        <w:contextualSpacing/>
        <w:rPr>
          <w:rFonts w:ascii="Times New Roman" w:hAnsi="Times New Roman"/>
          <w:i/>
          <w:sz w:val="22"/>
          <w:szCs w:val="22"/>
        </w:rPr>
      </w:pPr>
      <w:r w:rsidRPr="0078764B">
        <w:rPr>
          <w:rFonts w:ascii="Times New Roman" w:hAnsi="Times New Roman"/>
          <w:i/>
          <w:sz w:val="22"/>
          <w:szCs w:val="22"/>
        </w:rPr>
        <w:t>37-300 Leżajsk</w:t>
      </w:r>
    </w:p>
    <w:p w:rsidR="00AB66B5" w:rsidRPr="0078764B" w:rsidRDefault="00D257F9" w:rsidP="00AB66B5">
      <w:pPr>
        <w:pStyle w:val="Tekstpodstawowywcity"/>
        <w:ind w:left="720"/>
        <w:contextualSpacing/>
        <w:rPr>
          <w:rFonts w:ascii="Times New Roman" w:hAnsi="Times New Roman"/>
          <w:i/>
          <w:sz w:val="22"/>
          <w:szCs w:val="22"/>
        </w:rPr>
      </w:pPr>
      <w:r w:rsidRPr="0078764B">
        <w:rPr>
          <w:rFonts w:ascii="Times New Roman" w:hAnsi="Times New Roman"/>
          <w:i/>
          <w:sz w:val="22"/>
          <w:szCs w:val="22"/>
        </w:rPr>
        <w:t>NIP: 816 -16 -73 -228</w:t>
      </w:r>
    </w:p>
    <w:p w:rsidR="00F16C23" w:rsidRPr="0078764B" w:rsidRDefault="00F16C23" w:rsidP="00F16C23">
      <w:pPr>
        <w:jc w:val="both"/>
        <w:rPr>
          <w:rFonts w:ascii="Times New Roman" w:hAnsi="Times New Roman"/>
          <w:i/>
          <w:sz w:val="22"/>
          <w:szCs w:val="22"/>
        </w:rPr>
      </w:pPr>
      <w:r w:rsidRPr="0078764B">
        <w:rPr>
          <w:rFonts w:ascii="Times New Roman" w:hAnsi="Times New Roman"/>
          <w:i/>
          <w:sz w:val="22"/>
          <w:szCs w:val="22"/>
        </w:rPr>
        <w:t xml:space="preserve">              Odbiorca: </w:t>
      </w:r>
    </w:p>
    <w:p w:rsidR="00F16C23" w:rsidRPr="0078764B" w:rsidRDefault="00F16C23" w:rsidP="00F16C23">
      <w:pPr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i/>
          <w:sz w:val="22"/>
          <w:szCs w:val="22"/>
        </w:rPr>
        <w:t xml:space="preserve">              </w:t>
      </w:r>
      <w:r w:rsidR="004233F8">
        <w:rPr>
          <w:rFonts w:ascii="Times New Roman" w:hAnsi="Times New Roman"/>
          <w:sz w:val="22"/>
          <w:szCs w:val="22"/>
        </w:rPr>
        <w:t xml:space="preserve">Zespół Szkół </w:t>
      </w:r>
      <w:r w:rsidR="00EE3854">
        <w:rPr>
          <w:rFonts w:ascii="Times New Roman" w:hAnsi="Times New Roman"/>
          <w:sz w:val="22"/>
          <w:szCs w:val="22"/>
        </w:rPr>
        <w:t>Licealnych</w:t>
      </w:r>
      <w:r w:rsidR="004233F8">
        <w:rPr>
          <w:rFonts w:ascii="Times New Roman" w:hAnsi="Times New Roman"/>
          <w:sz w:val="22"/>
          <w:szCs w:val="22"/>
        </w:rPr>
        <w:t xml:space="preserve"> im. </w:t>
      </w:r>
      <w:r w:rsidR="00EE3854">
        <w:rPr>
          <w:rFonts w:ascii="Times New Roman" w:hAnsi="Times New Roman"/>
          <w:sz w:val="22"/>
          <w:szCs w:val="22"/>
        </w:rPr>
        <w:t>B. Chrobrego</w:t>
      </w:r>
    </w:p>
    <w:p w:rsidR="00F16C23" w:rsidRPr="0078764B" w:rsidRDefault="00F16C23" w:rsidP="004233F8">
      <w:pPr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 xml:space="preserve"> </w:t>
      </w:r>
      <w:r w:rsidR="004233F8">
        <w:rPr>
          <w:rFonts w:ascii="Times New Roman" w:hAnsi="Times New Roman"/>
          <w:sz w:val="22"/>
          <w:szCs w:val="22"/>
        </w:rPr>
        <w:tab/>
        <w:t xml:space="preserve"> </w:t>
      </w:r>
      <w:r w:rsidR="00EE3854">
        <w:rPr>
          <w:rFonts w:ascii="Times New Roman" w:hAnsi="Times New Roman"/>
          <w:sz w:val="22"/>
          <w:szCs w:val="22"/>
        </w:rPr>
        <w:t xml:space="preserve">  </w:t>
      </w:r>
      <w:r w:rsidR="004233F8">
        <w:rPr>
          <w:rFonts w:ascii="Times New Roman" w:hAnsi="Times New Roman"/>
          <w:sz w:val="22"/>
          <w:szCs w:val="22"/>
        </w:rPr>
        <w:t>u</w:t>
      </w:r>
      <w:r w:rsidR="00EE3854">
        <w:rPr>
          <w:rFonts w:ascii="Times New Roman" w:hAnsi="Times New Roman"/>
          <w:sz w:val="22"/>
          <w:szCs w:val="22"/>
        </w:rPr>
        <w:t>l</w:t>
      </w:r>
      <w:r w:rsidR="004233F8">
        <w:rPr>
          <w:rFonts w:ascii="Times New Roman" w:hAnsi="Times New Roman"/>
          <w:sz w:val="22"/>
          <w:szCs w:val="22"/>
        </w:rPr>
        <w:t xml:space="preserve">. </w:t>
      </w:r>
      <w:r w:rsidR="00EE3854">
        <w:rPr>
          <w:rFonts w:ascii="Times New Roman" w:hAnsi="Times New Roman"/>
          <w:sz w:val="22"/>
          <w:szCs w:val="22"/>
        </w:rPr>
        <w:t>M. C. Skłodowskiej 6</w:t>
      </w:r>
    </w:p>
    <w:p w:rsidR="00F16C23" w:rsidRPr="0078764B" w:rsidRDefault="00F16C23" w:rsidP="00F16C23">
      <w:pPr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 xml:space="preserve">              37-300 Leżajsk</w:t>
      </w:r>
    </w:p>
    <w:p w:rsidR="00AB66B5" w:rsidRPr="0078764B" w:rsidRDefault="00D257F9" w:rsidP="00AF42C7">
      <w:pPr>
        <w:pStyle w:val="Tekstpodstawowywcity"/>
        <w:ind w:left="720"/>
        <w:contextualSpacing/>
        <w:rPr>
          <w:rFonts w:ascii="Times New Roman" w:hAnsi="Times New Roman"/>
          <w:i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 xml:space="preserve"> </w:t>
      </w:r>
    </w:p>
    <w:p w:rsidR="00AB66B5" w:rsidRPr="00EE3854" w:rsidRDefault="00AB66B5" w:rsidP="00AB66B5">
      <w:pPr>
        <w:pStyle w:val="Tekstpodstawowywcity"/>
        <w:contextualSpacing/>
        <w:rPr>
          <w:rFonts w:ascii="Times New Roman" w:hAnsi="Times New Roman"/>
          <w:i/>
          <w:sz w:val="22"/>
          <w:szCs w:val="22"/>
          <w:u w:val="single"/>
        </w:rPr>
      </w:pPr>
      <w:r w:rsidRPr="00EE3854">
        <w:rPr>
          <w:rFonts w:ascii="Times New Roman" w:hAnsi="Times New Roman"/>
          <w:i/>
          <w:sz w:val="22"/>
          <w:szCs w:val="22"/>
          <w:u w:val="single"/>
        </w:rPr>
        <w:t>Uwaga!</w:t>
      </w:r>
    </w:p>
    <w:p w:rsidR="00EE3854" w:rsidRDefault="00AB66B5" w:rsidP="00EE3854">
      <w:pPr>
        <w:ind w:firstLine="283"/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 xml:space="preserve">Wszystkie faktury należy </w:t>
      </w:r>
      <w:r w:rsidR="00F16C23" w:rsidRPr="0078764B">
        <w:rPr>
          <w:rFonts w:ascii="Times New Roman" w:hAnsi="Times New Roman"/>
          <w:sz w:val="22"/>
          <w:szCs w:val="22"/>
        </w:rPr>
        <w:t xml:space="preserve">przesyłać, </w:t>
      </w:r>
      <w:r w:rsidRPr="0078764B">
        <w:rPr>
          <w:rFonts w:ascii="Times New Roman" w:hAnsi="Times New Roman"/>
          <w:sz w:val="22"/>
          <w:szCs w:val="22"/>
        </w:rPr>
        <w:t xml:space="preserve">składać w </w:t>
      </w:r>
      <w:r w:rsidR="00EE3854">
        <w:rPr>
          <w:rFonts w:ascii="Times New Roman" w:hAnsi="Times New Roman"/>
          <w:sz w:val="22"/>
          <w:szCs w:val="22"/>
        </w:rPr>
        <w:t>Zespole</w:t>
      </w:r>
      <w:r w:rsidR="004233F8">
        <w:rPr>
          <w:rFonts w:ascii="Times New Roman" w:hAnsi="Times New Roman"/>
          <w:sz w:val="22"/>
          <w:szCs w:val="22"/>
        </w:rPr>
        <w:t xml:space="preserve"> </w:t>
      </w:r>
      <w:r w:rsidR="00EE3854">
        <w:rPr>
          <w:rFonts w:ascii="Times New Roman" w:hAnsi="Times New Roman"/>
          <w:sz w:val="22"/>
          <w:szCs w:val="22"/>
        </w:rPr>
        <w:t xml:space="preserve">Szkół Licealnych im. B. Chrobrego, </w:t>
      </w:r>
    </w:p>
    <w:p w:rsidR="00EE3854" w:rsidRPr="0078764B" w:rsidRDefault="00EE3854" w:rsidP="00EE3854">
      <w:pPr>
        <w:ind w:firstLine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ul. M. C. Skłodowskiej 6, </w:t>
      </w:r>
      <w:r w:rsidRPr="0078764B">
        <w:rPr>
          <w:rFonts w:ascii="Times New Roman" w:hAnsi="Times New Roman"/>
          <w:sz w:val="22"/>
          <w:szCs w:val="22"/>
        </w:rPr>
        <w:t>37-300 Leżajsk</w:t>
      </w:r>
    </w:p>
    <w:p w:rsidR="00D64250" w:rsidRPr="00AF42C7" w:rsidRDefault="00EE3854" w:rsidP="00AF42C7">
      <w:pPr>
        <w:pStyle w:val="Tekstpodstawowywcity"/>
        <w:ind w:left="720"/>
        <w:contextualSpacing/>
        <w:rPr>
          <w:rFonts w:ascii="Times New Roman" w:hAnsi="Times New Roman"/>
          <w:i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 xml:space="preserve"> </w:t>
      </w:r>
    </w:p>
    <w:p w:rsidR="00BC61E7" w:rsidRPr="00AF42C7" w:rsidRDefault="00915949" w:rsidP="00AF42C7">
      <w:pPr>
        <w:pStyle w:val="Tekstpodstawowywcity"/>
        <w:numPr>
          <w:ilvl w:val="0"/>
          <w:numId w:val="4"/>
        </w:numPr>
        <w:ind w:left="567" w:hanging="567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pacing w:val="-2"/>
          <w:sz w:val="22"/>
          <w:szCs w:val="22"/>
        </w:rPr>
        <w:t xml:space="preserve">Wynagrodzenie przysługujące wykonawcy będzie regulowane w ciągu </w:t>
      </w:r>
      <w:r w:rsidR="00BC61E7">
        <w:rPr>
          <w:rFonts w:ascii="Times New Roman" w:hAnsi="Times New Roman"/>
          <w:b w:val="0"/>
          <w:spacing w:val="-2"/>
          <w:sz w:val="22"/>
          <w:szCs w:val="22"/>
        </w:rPr>
        <w:t>………..</w:t>
      </w:r>
      <w:r w:rsidRPr="0078764B">
        <w:rPr>
          <w:rFonts w:ascii="Times New Roman" w:hAnsi="Times New Roman"/>
          <w:b w:val="0"/>
          <w:spacing w:val="-2"/>
          <w:sz w:val="22"/>
          <w:szCs w:val="22"/>
        </w:rPr>
        <w:t xml:space="preserve">….. dni od </w:t>
      </w:r>
      <w:r w:rsidR="00BC61E7" w:rsidRPr="0078764B">
        <w:rPr>
          <w:rFonts w:ascii="Times New Roman" w:hAnsi="Times New Roman"/>
          <w:b w:val="0"/>
          <w:spacing w:val="-2"/>
          <w:sz w:val="22"/>
          <w:szCs w:val="22"/>
        </w:rPr>
        <w:t>dnia otrzymania</w:t>
      </w:r>
      <w:r w:rsidRPr="0078764B">
        <w:rPr>
          <w:rFonts w:ascii="Times New Roman" w:hAnsi="Times New Roman"/>
          <w:b w:val="0"/>
          <w:spacing w:val="-2"/>
          <w:sz w:val="22"/>
          <w:szCs w:val="22"/>
        </w:rPr>
        <w:t xml:space="preserve"> faktury przez Zamawiającego.</w:t>
      </w:r>
    </w:p>
    <w:p w:rsidR="00D64250" w:rsidRPr="0078764B" w:rsidRDefault="00D64250" w:rsidP="006D426D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7</w:t>
      </w:r>
    </w:p>
    <w:p w:rsidR="00D64250" w:rsidRPr="0078764B" w:rsidRDefault="00D64250" w:rsidP="006D426D">
      <w:pPr>
        <w:numPr>
          <w:ilvl w:val="0"/>
          <w:numId w:val="8"/>
        </w:numPr>
        <w:suppressAutoHyphens/>
        <w:autoSpaceDE w:val="0"/>
        <w:ind w:left="567" w:hanging="567"/>
        <w:jc w:val="both"/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tytułu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niewykonania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lub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nienależytego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stronom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przysługują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kary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umowne.</w:t>
      </w:r>
    </w:p>
    <w:p w:rsidR="00D64250" w:rsidRPr="0078764B" w:rsidRDefault="00D64250" w:rsidP="006D426D">
      <w:pPr>
        <w:numPr>
          <w:ilvl w:val="0"/>
          <w:numId w:val="8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zapłaci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Zamawiającemu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karę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umowną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wysokości 20%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wartości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brutto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określonej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5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ust.1,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gdy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powodu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okoliczności,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które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odpowiada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8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zapłaci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kary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przyczyn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leżących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stronie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wysokości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20%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wartości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brutto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określonej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5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ust.1,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pomniejszonej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wartość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lastRenderedPageBreak/>
        <w:t>zrealizowanych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wyjątkiem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wystąpienia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sytuacji,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których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mowa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art.145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ustawy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zamówień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publicznych.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8"/>
        </w:numPr>
        <w:suppressAutoHyphens/>
        <w:autoSpaceDE w:val="0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Jeżeli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szkoda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spowodowana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niewykonaniem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lub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nienależytym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wykonaniem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przekroczy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wartość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naliczonych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kar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umownych,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żądać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odszkodowania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uzupełniającego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zasadach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określonych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Kodeksie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EE3854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ywilnym.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BC61E7" w:rsidRPr="00AF42C7" w:rsidRDefault="00D64250" w:rsidP="00AF42C7">
      <w:pPr>
        <w:numPr>
          <w:ilvl w:val="0"/>
          <w:numId w:val="8"/>
        </w:numPr>
        <w:suppressAutoHyphens/>
        <w:autoSpaceDE w:val="0"/>
        <w:spacing w:after="13"/>
        <w:ind w:left="567" w:hanging="567"/>
        <w:jc w:val="both"/>
        <w:rPr>
          <w:rFonts w:ascii="Times New Roman" w:eastAsia="Arial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będzie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mógł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zwolnić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się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odpowiedzialności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względem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Zamawiającego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sytuacji,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gdy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niewykonanie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lub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nienależyte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wykonanie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Wykonawcę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było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następstwem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niewykonania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lub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nienależytego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zobowiązań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wobec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jego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kooperantów/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podwykonawców.</w:t>
      </w:r>
    </w:p>
    <w:p w:rsidR="00D64250" w:rsidRPr="00EE3854" w:rsidRDefault="00D64250" w:rsidP="006D426D">
      <w:pPr>
        <w:numPr>
          <w:ilvl w:val="0"/>
          <w:numId w:val="8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przypadku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3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–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krotnego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powtórzenia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się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opóźnienia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dostawach,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a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także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3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–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krotnego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dostarczenia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produktów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niespełniających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wymogów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ilościowych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i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2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–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krotnego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dostarczenia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produktów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niespełniających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wymogów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jakościowych,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Zamawiający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będzie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miał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prawo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rozwiązać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umowę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ze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skutkiem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natychmiastowym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i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żądać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od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Wykonawcy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kary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umownej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wysokości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20%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wartości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brutto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umowy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określonej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§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5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ust.1.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8"/>
        </w:numPr>
        <w:suppressAutoHyphens/>
        <w:autoSpaceDE w:val="0"/>
        <w:spacing w:after="200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Wykonawca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wyraża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zgodę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na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potrącenie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kar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umownych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przysługującego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mu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wynagrodzenia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tytułu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zrealizowanych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8</w:t>
      </w:r>
    </w:p>
    <w:p w:rsidR="00D64250" w:rsidRPr="0078764B" w:rsidRDefault="00D64250" w:rsidP="006D426D">
      <w:pPr>
        <w:numPr>
          <w:ilvl w:val="1"/>
          <w:numId w:val="11"/>
        </w:numPr>
        <w:suppressAutoHyphens/>
        <w:autoSpaceDE w:val="0"/>
        <w:ind w:left="567" w:hanging="567"/>
        <w:jc w:val="both"/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Zamawiającemu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przysługuje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winy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skutkiem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natychmiastowym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przypadku:</w:t>
      </w:r>
    </w:p>
    <w:p w:rsidR="00D64250" w:rsidRPr="0078764B" w:rsidRDefault="00D64250" w:rsidP="006D426D">
      <w:pPr>
        <w:numPr>
          <w:ilvl w:val="0"/>
          <w:numId w:val="9"/>
        </w:numPr>
        <w:suppressAutoHyphens/>
        <w:autoSpaceDE w:val="0"/>
        <w:ind w:left="1134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trzykrotnego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niedotrzymania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terminów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wystąpieniu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3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zdarzenia;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9"/>
        </w:numPr>
        <w:suppressAutoHyphens/>
        <w:autoSpaceDE w:val="0"/>
        <w:ind w:left="1134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trzykrotnego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brakami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ilościowymi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wystąpieniu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3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zdarzenia;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9"/>
        </w:numPr>
        <w:suppressAutoHyphens/>
        <w:autoSpaceDE w:val="0"/>
        <w:ind w:left="1134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dwukrotnego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naruszenia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norm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jakościowych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dostarczanego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wystąpieniu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2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zdarzenia.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1"/>
          <w:numId w:val="11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razie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zaistnienia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istotnej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zmiany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okoliczności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powodującej,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leży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interesie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publicznym,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czego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można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było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przewidzieć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chwili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zawarcia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niniejszej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może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terminie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30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dni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powzięcia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wiadomości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okolicznościach.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takim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wypadku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może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żądać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jedynie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wynagrodzenia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należnego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tytułu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części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1"/>
          <w:numId w:val="11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Strony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sporządzają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terminie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2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dni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daty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odstąpienia,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protokół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który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stanowić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będzie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ostatecznego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rozliczenia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zamówienia.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1"/>
          <w:numId w:val="11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Odstąpienie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może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nastąpić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wyłącznie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formie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pisemnej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wraz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podaniem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uzasadnienia.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1"/>
          <w:numId w:val="11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Poza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przypadkami,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których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mowa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powyżej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Zamawiającemu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przysługuje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jeżeli: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6"/>
        </w:numPr>
        <w:suppressAutoHyphens/>
        <w:autoSpaceDE w:val="0"/>
        <w:spacing w:after="13"/>
        <w:ind w:left="1134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wobec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zostanie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zgłoszony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wniosek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upadłość,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układ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lub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wszczęta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zostanie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procedura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likwidacyjna,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6"/>
        </w:numPr>
        <w:suppressAutoHyphens/>
        <w:autoSpaceDE w:val="0"/>
        <w:spacing w:after="13"/>
        <w:ind w:left="1134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zostanie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wydany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nakaz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zajęcia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majątku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6"/>
        </w:numPr>
        <w:suppressAutoHyphens/>
        <w:autoSpaceDE w:val="0"/>
        <w:spacing w:after="200"/>
        <w:ind w:left="1134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rozpoczął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realizacji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przedmiotu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uzasadnionych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przyczyn,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albo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kontynuuje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pomimo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wezwania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złożonego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piśmie.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suppressAutoHyphens/>
        <w:autoSpaceDE w:val="0"/>
        <w:jc w:val="center"/>
        <w:rPr>
          <w:rFonts w:ascii="Times New Roman" w:hAnsi="Times New Roman"/>
          <w:bCs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sz w:val="22"/>
          <w:szCs w:val="22"/>
          <w:lang w:eastAsia="zh-CN" w:bidi="hi-IN"/>
        </w:rPr>
        <w:t>9</w:t>
      </w:r>
    </w:p>
    <w:p w:rsidR="008F3049" w:rsidRPr="0078764B" w:rsidRDefault="008F3049" w:rsidP="006D426D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powierza,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zgodnie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złożoną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ofertą,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realizację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części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przedmiotu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umowy, 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której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mowa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1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 zakresie</w:t>
      </w:r>
      <w:r w:rsidR="00947A16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>…………..…………………………</w:t>
      </w:r>
      <w:r w:rsidR="00947A16"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Podwykonawcy(om): 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>…………</w:t>
      </w:r>
      <w:r w:rsidR="001809FD">
        <w:rPr>
          <w:rFonts w:ascii="Times New Roman" w:hAnsi="Times New Roman"/>
          <w:b w:val="0"/>
          <w:sz w:val="22"/>
          <w:szCs w:val="22"/>
          <w:lang w:eastAsia="zh-CN" w:bidi="hi-IN"/>
        </w:rPr>
        <w:t>…………………………...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>………</w:t>
      </w:r>
    </w:p>
    <w:p w:rsidR="008F3049" w:rsidRPr="0078764B" w:rsidRDefault="008F3049" w:rsidP="006D426D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autoSpaceDE w:val="0"/>
        <w:ind w:left="567" w:hanging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jest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odpowiedzialny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jak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własne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zachowanie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działania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zaniechania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osób,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których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pomocą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wykonuje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przedmiot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umowy.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</w:p>
    <w:p w:rsidR="008F3049" w:rsidRPr="0078764B" w:rsidRDefault="008F3049" w:rsidP="006D426D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autoSpaceDE w:val="0"/>
        <w:ind w:left="567" w:hanging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>Jeżeli zmiana albo rezygnacja z podwykonawcy dotyczy podmiotu, na którego zasoby wykonawca powoływał się, na zasadach określonych w art. 26 ust. 2b, w celu wykazania spełnienia warunków udziału w postępowaniu, o których mowa 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10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numPr>
          <w:ilvl w:val="0"/>
          <w:numId w:val="17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>Strony mogą dokonywać istotnych zmian postanowień zawartej umowy w stosunku do treści oferty w przypadkach i na warunkach przewidzianych w SIWZ.</w:t>
      </w:r>
    </w:p>
    <w:p w:rsidR="00112F0A" w:rsidRPr="0078764B" w:rsidRDefault="00D64250" w:rsidP="00D64250">
      <w:pPr>
        <w:numPr>
          <w:ilvl w:val="0"/>
          <w:numId w:val="17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>Wszelkie zmiany treści umowy mogą być dokonywane wyłącznie w formie aneksu podpisanego przez obie strony, pod rygorem nieważności. Zmiana postanowień zawartej umowy może nastąpić za zgodą obu stron wyrażoną na piśmie, w formie aneksu do umowy, pod rygorem nieważności takiej zmiany. Zmiany nie mogą naruszać postanowień zawartych w art. 144 ust. 1 Prawa zamówień publicznych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.</w:t>
      </w:r>
    </w:p>
    <w:p w:rsidR="00D64250" w:rsidRPr="0078764B" w:rsidRDefault="00D64250" w:rsidP="00112F0A">
      <w:pPr>
        <w:ind w:left="360"/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11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suppressAutoHyphens/>
        <w:autoSpaceDE w:val="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wszystkich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sprawach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AF42C7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="00AF42C7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>uregulowanych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niniejszej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zastosowanie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mają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przepisy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Kodeksu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cywilnego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ustawy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zamówień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publicznych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oraz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aktów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wykonawczych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zakresie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udzielania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zamówień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publicznych.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</w:pP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lastRenderedPageBreak/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12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suppressAutoHyphens/>
        <w:autoSpaceDE w:val="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Ewentualne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spory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wynikłe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niniejszej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strony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poddadzą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rozstrzygnięciu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sądu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właściwego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miejscowo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dla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siedziby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13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</w:p>
    <w:p w:rsidR="00D64250" w:rsidRPr="00490CBA" w:rsidRDefault="00D64250" w:rsidP="00D64250">
      <w:pPr>
        <w:suppressAutoHyphens/>
        <w:autoSpaceDE w:val="0"/>
        <w:jc w:val="both"/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sporządzono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490CBA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dwóch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jednobrzmiących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egzemplarzach,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490CBA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 jednym dla każdej ze stron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suppressAutoHyphens/>
        <w:autoSpaceDE w:val="0"/>
        <w:jc w:val="both"/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</w:pPr>
    </w:p>
    <w:p w:rsidR="00D64250" w:rsidRPr="0078764B" w:rsidRDefault="00D64250" w:rsidP="00D64250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D64250" w:rsidRPr="0078764B" w:rsidRDefault="00D64250" w:rsidP="00D64250">
      <w:pPr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 xml:space="preserve">Integralną część Umowy </w:t>
      </w:r>
      <w:r w:rsidR="00AF42C7" w:rsidRPr="0078764B">
        <w:rPr>
          <w:rFonts w:ascii="Times New Roman" w:hAnsi="Times New Roman"/>
          <w:b w:val="0"/>
          <w:sz w:val="22"/>
          <w:szCs w:val="22"/>
        </w:rPr>
        <w:t>stanowi załącznik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: </w:t>
      </w:r>
    </w:p>
    <w:p w:rsidR="00D64250" w:rsidRPr="00FA3F89" w:rsidRDefault="00BB6BC2" w:rsidP="00FA3F89">
      <w:pPr>
        <w:suppressAutoHyphens/>
        <w:autoSpaceDE w:val="0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- </w:t>
      </w:r>
      <w:r w:rsidR="00D64250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Formularz cenowy 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>Wykonawcy</w:t>
      </w:r>
    </w:p>
    <w:p w:rsidR="00D64250" w:rsidRDefault="00D64250" w:rsidP="00D64250">
      <w:pPr>
        <w:ind w:left="360"/>
        <w:rPr>
          <w:rFonts w:ascii="Times New Roman" w:hAnsi="Times New Roman"/>
          <w:sz w:val="22"/>
          <w:szCs w:val="22"/>
        </w:rPr>
      </w:pPr>
    </w:p>
    <w:p w:rsidR="005719A7" w:rsidRPr="0078764B" w:rsidRDefault="002C6936" w:rsidP="00D64250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110B6E">
        <w:rPr>
          <w:rFonts w:ascii="Times New Roman" w:hAnsi="Times New Roman"/>
          <w:sz w:val="22"/>
          <w:szCs w:val="22"/>
        </w:rPr>
        <w:t xml:space="preserve"> </w:t>
      </w:r>
    </w:p>
    <w:p w:rsidR="00BB6BC2" w:rsidRPr="0078764B" w:rsidRDefault="00BB6BC2" w:rsidP="00D64250">
      <w:pPr>
        <w:ind w:left="360"/>
        <w:rPr>
          <w:rFonts w:ascii="Times New Roman" w:hAnsi="Times New Roman"/>
          <w:sz w:val="22"/>
          <w:szCs w:val="22"/>
        </w:rPr>
      </w:pPr>
    </w:p>
    <w:p w:rsidR="00D64250" w:rsidRPr="0078764B" w:rsidRDefault="00D64250" w:rsidP="00AF42C7">
      <w:pPr>
        <w:ind w:left="360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 xml:space="preserve"> ZAMAWIAJĄCY:       </w:t>
      </w:r>
      <w:r w:rsidR="00AF42C7">
        <w:rPr>
          <w:rFonts w:ascii="Times New Roman" w:hAnsi="Times New Roman"/>
          <w:sz w:val="22"/>
          <w:szCs w:val="22"/>
        </w:rPr>
        <w:tab/>
      </w:r>
      <w:r w:rsidR="00AF42C7">
        <w:rPr>
          <w:rFonts w:ascii="Times New Roman" w:hAnsi="Times New Roman"/>
          <w:sz w:val="22"/>
          <w:szCs w:val="22"/>
        </w:rPr>
        <w:tab/>
      </w:r>
      <w:r w:rsidR="00AF42C7">
        <w:rPr>
          <w:rFonts w:ascii="Times New Roman" w:hAnsi="Times New Roman"/>
          <w:sz w:val="22"/>
          <w:szCs w:val="22"/>
        </w:rPr>
        <w:tab/>
      </w:r>
      <w:r w:rsidR="00AF42C7">
        <w:rPr>
          <w:rFonts w:ascii="Times New Roman" w:hAnsi="Times New Roman"/>
          <w:sz w:val="22"/>
          <w:szCs w:val="22"/>
        </w:rPr>
        <w:tab/>
      </w:r>
      <w:r w:rsidR="00AF42C7">
        <w:rPr>
          <w:rFonts w:ascii="Times New Roman" w:hAnsi="Times New Roman"/>
          <w:sz w:val="22"/>
          <w:szCs w:val="22"/>
        </w:rPr>
        <w:tab/>
      </w:r>
      <w:r w:rsidR="00AF42C7">
        <w:rPr>
          <w:rFonts w:ascii="Times New Roman" w:hAnsi="Times New Roman"/>
          <w:sz w:val="22"/>
          <w:szCs w:val="22"/>
        </w:rPr>
        <w:tab/>
      </w:r>
      <w:r w:rsidR="00AF42C7">
        <w:rPr>
          <w:rFonts w:ascii="Times New Roman" w:hAnsi="Times New Roman"/>
          <w:sz w:val="22"/>
          <w:szCs w:val="22"/>
        </w:rPr>
        <w:tab/>
      </w:r>
      <w:r w:rsidR="00FA3F89">
        <w:rPr>
          <w:rFonts w:ascii="Times New Roman" w:hAnsi="Times New Roman"/>
          <w:sz w:val="22"/>
          <w:szCs w:val="22"/>
        </w:rPr>
        <w:tab/>
      </w:r>
      <w:r w:rsidR="00AF42C7">
        <w:rPr>
          <w:rFonts w:ascii="Times New Roman" w:hAnsi="Times New Roman"/>
          <w:sz w:val="22"/>
          <w:szCs w:val="22"/>
        </w:rPr>
        <w:t>WYKONAWCA:</w:t>
      </w:r>
      <w:r w:rsidRPr="0078764B">
        <w:rPr>
          <w:rFonts w:ascii="Times New Roman" w:hAnsi="Times New Roman"/>
          <w:sz w:val="22"/>
          <w:szCs w:val="22"/>
        </w:rPr>
        <w:t xml:space="preserve">                          </w:t>
      </w:r>
      <w:r w:rsidR="00AF42C7">
        <w:rPr>
          <w:rFonts w:ascii="Times New Roman" w:hAnsi="Times New Roman"/>
          <w:sz w:val="22"/>
          <w:szCs w:val="22"/>
        </w:rPr>
        <w:t xml:space="preserve">                             </w:t>
      </w:r>
    </w:p>
    <w:sectPr w:rsidR="00D64250" w:rsidRPr="0078764B" w:rsidSect="00112F0A">
      <w:headerReference w:type="default" r:id="rId9"/>
      <w:footerReference w:type="even" r:id="rId10"/>
      <w:footerReference w:type="default" r:id="rId11"/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BCB" w:rsidRDefault="00672BCB">
      <w:r>
        <w:separator/>
      </w:r>
    </w:p>
  </w:endnote>
  <w:endnote w:type="continuationSeparator" w:id="0">
    <w:p w:rsidR="00672BCB" w:rsidRDefault="006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Slab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ntAwesome">
    <w:charset w:val="00"/>
    <w:family w:val="auto"/>
    <w:pitch w:val="default"/>
  </w:font>
  <w:font w:name="inheri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BA" w:rsidRDefault="00934A3A" w:rsidP="002F74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0C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0CBA" w:rsidRDefault="00490CBA" w:rsidP="003241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BA" w:rsidRPr="0069595B" w:rsidRDefault="00934A3A" w:rsidP="002F74B9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sz w:val="20"/>
        <w:szCs w:val="20"/>
      </w:rPr>
    </w:pPr>
    <w:r w:rsidRPr="0069595B">
      <w:rPr>
        <w:rStyle w:val="Numerstrony"/>
        <w:rFonts w:ascii="Times New Roman" w:hAnsi="Times New Roman"/>
        <w:sz w:val="20"/>
        <w:szCs w:val="20"/>
      </w:rPr>
      <w:fldChar w:fldCharType="begin"/>
    </w:r>
    <w:r w:rsidR="00490CBA" w:rsidRPr="0069595B">
      <w:rPr>
        <w:rStyle w:val="Numerstrony"/>
        <w:rFonts w:ascii="Times New Roman" w:hAnsi="Times New Roman"/>
        <w:sz w:val="20"/>
        <w:szCs w:val="20"/>
      </w:rPr>
      <w:instrText xml:space="preserve">PAGE  </w:instrText>
    </w:r>
    <w:r w:rsidRPr="0069595B">
      <w:rPr>
        <w:rStyle w:val="Numerstrony"/>
        <w:rFonts w:ascii="Times New Roman" w:hAnsi="Times New Roman"/>
        <w:sz w:val="20"/>
        <w:szCs w:val="20"/>
      </w:rPr>
      <w:fldChar w:fldCharType="separate"/>
    </w:r>
    <w:r w:rsidR="000E1A41">
      <w:rPr>
        <w:rStyle w:val="Numerstrony"/>
        <w:rFonts w:ascii="Times New Roman" w:hAnsi="Times New Roman"/>
        <w:noProof/>
        <w:sz w:val="20"/>
        <w:szCs w:val="20"/>
      </w:rPr>
      <w:t>1</w:t>
    </w:r>
    <w:r w:rsidRPr="0069595B">
      <w:rPr>
        <w:rStyle w:val="Numerstrony"/>
        <w:rFonts w:ascii="Times New Roman" w:hAnsi="Times New Roman"/>
        <w:sz w:val="20"/>
        <w:szCs w:val="20"/>
      </w:rPr>
      <w:fldChar w:fldCharType="end"/>
    </w:r>
  </w:p>
  <w:p w:rsidR="00490CBA" w:rsidRDefault="00490CBA" w:rsidP="003241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BCB" w:rsidRDefault="00672BCB">
      <w:r>
        <w:separator/>
      </w:r>
    </w:p>
  </w:footnote>
  <w:footnote w:type="continuationSeparator" w:id="0">
    <w:p w:rsidR="00672BCB" w:rsidRDefault="00672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A4" w:rsidRPr="00167DA4" w:rsidRDefault="002C7ADD">
    <w:pPr>
      <w:pStyle w:val="Nagwek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L.dz.ZSL.260.29.2020</w:t>
    </w:r>
    <w:r w:rsidR="00167DA4">
      <w:rPr>
        <w:rFonts w:ascii="Times New Roman" w:hAnsi="Times New Roman"/>
        <w:b w:val="0"/>
      </w:rPr>
      <w:tab/>
    </w:r>
    <w:r w:rsidR="00167DA4">
      <w:rPr>
        <w:rFonts w:ascii="Times New Roman" w:hAnsi="Times New Roman"/>
        <w:b w:val="0"/>
      </w:rPr>
      <w:tab/>
      <w:t>Rozdział III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E4F4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5"/>
    <w:multiLevelType w:val="singleLevel"/>
    <w:tmpl w:val="71E85F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284" w:hanging="360"/>
      </w:pPr>
    </w:lvl>
  </w:abstractNum>
  <w:abstractNum w:abstractNumId="6">
    <w:nsid w:val="00000008"/>
    <w:multiLevelType w:val="singleLevel"/>
    <w:tmpl w:val="89D64B4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7">
    <w:nsid w:val="00000009"/>
    <w:multiLevelType w:val="singleLevel"/>
    <w:tmpl w:val="075461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b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00000F"/>
    <w:multiLevelType w:val="multilevel"/>
    <w:tmpl w:val="3A1829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sz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10"/>
    <w:multiLevelType w:val="singleLevel"/>
    <w:tmpl w:val="A232F24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>
    <w:nsid w:val="00000012"/>
    <w:multiLevelType w:val="singleLevel"/>
    <w:tmpl w:val="00000012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4"/>
    <w:multiLevelType w:val="multilevel"/>
    <w:tmpl w:val="B4F81A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0000015"/>
    <w:multiLevelType w:val="multilevel"/>
    <w:tmpl w:val="E1F87EC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>
    <w:nsid w:val="006A1EF9"/>
    <w:multiLevelType w:val="hybridMultilevel"/>
    <w:tmpl w:val="8D0A6086"/>
    <w:lvl w:ilvl="0" w:tplc="6134765E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5693CBD"/>
    <w:multiLevelType w:val="hybridMultilevel"/>
    <w:tmpl w:val="16B4803A"/>
    <w:lvl w:ilvl="0" w:tplc="0C3A7D16">
      <w:start w:val="1"/>
      <w:numFmt w:val="lowerLetter"/>
      <w:lvlText w:val="%1)"/>
      <w:lvlJc w:val="left"/>
      <w:pPr>
        <w:ind w:left="927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07D07125"/>
    <w:multiLevelType w:val="hybridMultilevel"/>
    <w:tmpl w:val="8B86F4F8"/>
    <w:lvl w:ilvl="0" w:tplc="756AE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8D2091C"/>
    <w:multiLevelType w:val="hybridMultilevel"/>
    <w:tmpl w:val="E2DCB818"/>
    <w:lvl w:ilvl="0" w:tplc="C916EBE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A6CC296">
      <w:start w:val="1"/>
      <w:numFmt w:val="lowerLetter"/>
      <w:pStyle w:val="Nagwek2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40B2609"/>
    <w:multiLevelType w:val="hybridMultilevel"/>
    <w:tmpl w:val="DC4607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53C5AE6"/>
    <w:multiLevelType w:val="hybridMultilevel"/>
    <w:tmpl w:val="16BED7CC"/>
    <w:lvl w:ilvl="0" w:tplc="4CCA45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D46ACB"/>
    <w:multiLevelType w:val="hybridMultilevel"/>
    <w:tmpl w:val="58BCAF80"/>
    <w:lvl w:ilvl="0" w:tplc="2C3C7F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0D00F5"/>
    <w:multiLevelType w:val="hybridMultilevel"/>
    <w:tmpl w:val="DCBEEF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4905397"/>
    <w:multiLevelType w:val="hybridMultilevel"/>
    <w:tmpl w:val="5B94D4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29DB5F51"/>
    <w:multiLevelType w:val="multilevel"/>
    <w:tmpl w:val="5242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B5A5039"/>
    <w:multiLevelType w:val="hybridMultilevel"/>
    <w:tmpl w:val="D520C61E"/>
    <w:lvl w:ilvl="0" w:tplc="0415000B">
      <w:start w:val="1"/>
      <w:numFmt w:val="bullet"/>
      <w:lvlText w:val=""/>
      <w:lvlJc w:val="left"/>
      <w:pPr>
        <w:ind w:left="465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>
    <w:nsid w:val="3A4B144E"/>
    <w:multiLevelType w:val="hybridMultilevel"/>
    <w:tmpl w:val="C9E009C4"/>
    <w:lvl w:ilvl="0" w:tplc="B6CC597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3">
    <w:nsid w:val="3C060090"/>
    <w:multiLevelType w:val="hybridMultilevel"/>
    <w:tmpl w:val="78FCC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40C3656"/>
    <w:multiLevelType w:val="hybridMultilevel"/>
    <w:tmpl w:val="A2F29BB4"/>
    <w:lvl w:ilvl="0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5">
    <w:nsid w:val="45731177"/>
    <w:multiLevelType w:val="hybridMultilevel"/>
    <w:tmpl w:val="69E29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0A5A4B"/>
    <w:multiLevelType w:val="hybridMultilevel"/>
    <w:tmpl w:val="5418B0D6"/>
    <w:lvl w:ilvl="0" w:tplc="78A2828E">
      <w:start w:val="1"/>
      <w:numFmt w:val="decimal"/>
      <w:lvlText w:val="%1."/>
      <w:lvlJc w:val="left"/>
      <w:pPr>
        <w:tabs>
          <w:tab w:val="num" w:pos="48"/>
        </w:tabs>
        <w:ind w:left="76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7">
    <w:nsid w:val="56885B65"/>
    <w:multiLevelType w:val="hybridMultilevel"/>
    <w:tmpl w:val="0206E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7466526"/>
    <w:multiLevelType w:val="multilevel"/>
    <w:tmpl w:val="4F8039EE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</w:rPr>
    </w:lvl>
  </w:abstractNum>
  <w:abstractNum w:abstractNumId="39">
    <w:nsid w:val="59997DAC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0">
    <w:nsid w:val="5C44698C"/>
    <w:multiLevelType w:val="hybridMultilevel"/>
    <w:tmpl w:val="D4CAC7D4"/>
    <w:lvl w:ilvl="0" w:tplc="78A2828E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190177"/>
    <w:multiLevelType w:val="hybridMultilevel"/>
    <w:tmpl w:val="CDB2AF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E83237"/>
    <w:multiLevelType w:val="multilevel"/>
    <w:tmpl w:val="518820A6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</w:rPr>
    </w:lvl>
  </w:abstractNum>
  <w:abstractNum w:abstractNumId="43">
    <w:nsid w:val="715D3A15"/>
    <w:multiLevelType w:val="hybridMultilevel"/>
    <w:tmpl w:val="FB1E74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59F173C"/>
    <w:multiLevelType w:val="hybridMultilevel"/>
    <w:tmpl w:val="FAFAD03A"/>
    <w:lvl w:ilvl="0" w:tplc="78A2828E">
      <w:start w:val="1"/>
      <w:numFmt w:val="decimal"/>
      <w:lvlText w:val="%1."/>
      <w:lvlJc w:val="left"/>
      <w:pPr>
        <w:tabs>
          <w:tab w:val="num" w:pos="48"/>
        </w:tabs>
        <w:ind w:left="76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5">
    <w:nsid w:val="762B2AB5"/>
    <w:multiLevelType w:val="hybridMultilevel"/>
    <w:tmpl w:val="44CC93AC"/>
    <w:lvl w:ilvl="0" w:tplc="78A2828E">
      <w:start w:val="1"/>
      <w:numFmt w:val="decimal"/>
      <w:lvlText w:val="%1."/>
      <w:lvlJc w:val="left"/>
      <w:pPr>
        <w:tabs>
          <w:tab w:val="num" w:pos="48"/>
        </w:tabs>
        <w:ind w:left="76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6">
    <w:nsid w:val="77D867C1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>
    <w:nsid w:val="7D364187"/>
    <w:multiLevelType w:val="hybridMultilevel"/>
    <w:tmpl w:val="2042F0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FF95A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4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11"/>
  </w:num>
  <w:num w:numId="7">
    <w:abstractNumId w:val="12"/>
  </w:num>
  <w:num w:numId="8">
    <w:abstractNumId w:val="14"/>
  </w:num>
  <w:num w:numId="9">
    <w:abstractNumId w:val="17"/>
  </w:num>
  <w:num w:numId="10">
    <w:abstractNumId w:val="18"/>
  </w:num>
  <w:num w:numId="11">
    <w:abstractNumId w:val="19"/>
  </w:num>
  <w:num w:numId="12">
    <w:abstractNumId w:val="38"/>
  </w:num>
  <w:num w:numId="13">
    <w:abstractNumId w:val="42"/>
  </w:num>
  <w:num w:numId="14">
    <w:abstractNumId w:val="26"/>
  </w:num>
  <w:num w:numId="15">
    <w:abstractNumId w:val="23"/>
  </w:num>
  <w:num w:numId="16">
    <w:abstractNumId w:val="35"/>
  </w:num>
  <w:num w:numId="17">
    <w:abstractNumId w:val="33"/>
  </w:num>
  <w:num w:numId="18">
    <w:abstractNumId w:val="47"/>
  </w:num>
  <w:num w:numId="19">
    <w:abstractNumId w:val="27"/>
  </w:num>
  <w:num w:numId="20">
    <w:abstractNumId w:val="29"/>
  </w:num>
  <w:num w:numId="21">
    <w:abstractNumId w:val="28"/>
  </w:num>
  <w:num w:numId="22">
    <w:abstractNumId w:val="43"/>
  </w:num>
  <w:num w:numId="23">
    <w:abstractNumId w:val="44"/>
  </w:num>
  <w:num w:numId="24">
    <w:abstractNumId w:val="45"/>
  </w:num>
  <w:num w:numId="25">
    <w:abstractNumId w:val="36"/>
  </w:num>
  <w:num w:numId="26">
    <w:abstractNumId w:val="41"/>
  </w:num>
  <w:num w:numId="27">
    <w:abstractNumId w:val="39"/>
  </w:num>
  <w:num w:numId="28">
    <w:abstractNumId w:val="46"/>
  </w:num>
  <w:num w:numId="29">
    <w:abstractNumId w:val="40"/>
  </w:num>
  <w:num w:numId="30">
    <w:abstractNumId w:val="48"/>
  </w:num>
  <w:num w:numId="31">
    <w:abstractNumId w:val="2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0"/>
  </w:num>
  <w:num w:numId="35">
    <w:abstractNumId w:val="25"/>
  </w:num>
  <w:num w:numId="36">
    <w:abstractNumId w:val="34"/>
  </w:num>
  <w:num w:numId="37">
    <w:abstractNumId w:val="37"/>
  </w:num>
  <w:num w:numId="38">
    <w:abstractNumId w:val="32"/>
  </w:num>
  <w:num w:numId="39">
    <w:abstractNumId w:val="30"/>
  </w:num>
  <w:num w:numId="40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69"/>
    <w:rsid w:val="0000033A"/>
    <w:rsid w:val="000004ED"/>
    <w:rsid w:val="00012068"/>
    <w:rsid w:val="00013A87"/>
    <w:rsid w:val="00014913"/>
    <w:rsid w:val="00017450"/>
    <w:rsid w:val="00020C23"/>
    <w:rsid w:val="000219F5"/>
    <w:rsid w:val="00021DA6"/>
    <w:rsid w:val="00022783"/>
    <w:rsid w:val="0002418F"/>
    <w:rsid w:val="00025313"/>
    <w:rsid w:val="00031B07"/>
    <w:rsid w:val="000335FD"/>
    <w:rsid w:val="00035E97"/>
    <w:rsid w:val="00037931"/>
    <w:rsid w:val="00037A63"/>
    <w:rsid w:val="0004177A"/>
    <w:rsid w:val="000422FE"/>
    <w:rsid w:val="00044CAF"/>
    <w:rsid w:val="0005492E"/>
    <w:rsid w:val="0005724E"/>
    <w:rsid w:val="00064A04"/>
    <w:rsid w:val="0006570D"/>
    <w:rsid w:val="00065FF9"/>
    <w:rsid w:val="000664B3"/>
    <w:rsid w:val="00071534"/>
    <w:rsid w:val="00071C0C"/>
    <w:rsid w:val="00071D9D"/>
    <w:rsid w:val="00080C77"/>
    <w:rsid w:val="00081CDB"/>
    <w:rsid w:val="000822BB"/>
    <w:rsid w:val="000867D7"/>
    <w:rsid w:val="00090445"/>
    <w:rsid w:val="00090BE9"/>
    <w:rsid w:val="00093820"/>
    <w:rsid w:val="0009561F"/>
    <w:rsid w:val="000A3EC4"/>
    <w:rsid w:val="000A515F"/>
    <w:rsid w:val="000B5DFF"/>
    <w:rsid w:val="000D051C"/>
    <w:rsid w:val="000D12D3"/>
    <w:rsid w:val="000D64C4"/>
    <w:rsid w:val="000D6ADA"/>
    <w:rsid w:val="000E1A41"/>
    <w:rsid w:val="000E254A"/>
    <w:rsid w:val="000E486B"/>
    <w:rsid w:val="00100728"/>
    <w:rsid w:val="00100E38"/>
    <w:rsid w:val="00103221"/>
    <w:rsid w:val="00103589"/>
    <w:rsid w:val="00110B6E"/>
    <w:rsid w:val="0011204D"/>
    <w:rsid w:val="00112F0A"/>
    <w:rsid w:val="001140FC"/>
    <w:rsid w:val="0011637F"/>
    <w:rsid w:val="00125A4E"/>
    <w:rsid w:val="00130007"/>
    <w:rsid w:val="00130F5A"/>
    <w:rsid w:val="00135CD1"/>
    <w:rsid w:val="00141E2B"/>
    <w:rsid w:val="001437DA"/>
    <w:rsid w:val="00146119"/>
    <w:rsid w:val="001475E9"/>
    <w:rsid w:val="001524B9"/>
    <w:rsid w:val="00153CD6"/>
    <w:rsid w:val="00157331"/>
    <w:rsid w:val="001607FB"/>
    <w:rsid w:val="00162CB2"/>
    <w:rsid w:val="00164F46"/>
    <w:rsid w:val="00167DA4"/>
    <w:rsid w:val="00171501"/>
    <w:rsid w:val="001809FD"/>
    <w:rsid w:val="001967E6"/>
    <w:rsid w:val="001969D6"/>
    <w:rsid w:val="00197E57"/>
    <w:rsid w:val="001A4589"/>
    <w:rsid w:val="001A6C0C"/>
    <w:rsid w:val="001B011C"/>
    <w:rsid w:val="001C0D37"/>
    <w:rsid w:val="001D0208"/>
    <w:rsid w:val="001D131A"/>
    <w:rsid w:val="001D7D4D"/>
    <w:rsid w:val="001E04CD"/>
    <w:rsid w:val="001E0971"/>
    <w:rsid w:val="001E254C"/>
    <w:rsid w:val="001E4C93"/>
    <w:rsid w:val="001E4F1D"/>
    <w:rsid w:val="001E5010"/>
    <w:rsid w:val="001F1AFA"/>
    <w:rsid w:val="001F3259"/>
    <w:rsid w:val="001F5A30"/>
    <w:rsid w:val="001F6A27"/>
    <w:rsid w:val="002018C0"/>
    <w:rsid w:val="002117F6"/>
    <w:rsid w:val="0021301D"/>
    <w:rsid w:val="002149EE"/>
    <w:rsid w:val="00233AFA"/>
    <w:rsid w:val="00236F97"/>
    <w:rsid w:val="002408D7"/>
    <w:rsid w:val="00241D6B"/>
    <w:rsid w:val="0024540B"/>
    <w:rsid w:val="0026128A"/>
    <w:rsid w:val="00270657"/>
    <w:rsid w:val="002756FE"/>
    <w:rsid w:val="00275C06"/>
    <w:rsid w:val="00280ACC"/>
    <w:rsid w:val="00281329"/>
    <w:rsid w:val="0028303B"/>
    <w:rsid w:val="00287D8A"/>
    <w:rsid w:val="00287FA5"/>
    <w:rsid w:val="00291D07"/>
    <w:rsid w:val="00294B01"/>
    <w:rsid w:val="00297384"/>
    <w:rsid w:val="002A0CE9"/>
    <w:rsid w:val="002A0D07"/>
    <w:rsid w:val="002A1208"/>
    <w:rsid w:val="002A1C87"/>
    <w:rsid w:val="002A444C"/>
    <w:rsid w:val="002A5372"/>
    <w:rsid w:val="002B04CC"/>
    <w:rsid w:val="002B0A16"/>
    <w:rsid w:val="002B169E"/>
    <w:rsid w:val="002B1CB8"/>
    <w:rsid w:val="002B1F13"/>
    <w:rsid w:val="002B3BC4"/>
    <w:rsid w:val="002C1DDB"/>
    <w:rsid w:val="002C35C1"/>
    <w:rsid w:val="002C6936"/>
    <w:rsid w:val="002C7ADD"/>
    <w:rsid w:val="002D260C"/>
    <w:rsid w:val="002D3603"/>
    <w:rsid w:val="002E0B97"/>
    <w:rsid w:val="002E4457"/>
    <w:rsid w:val="002E78C1"/>
    <w:rsid w:val="002F26D9"/>
    <w:rsid w:val="002F74B9"/>
    <w:rsid w:val="00305F83"/>
    <w:rsid w:val="00310B30"/>
    <w:rsid w:val="003122A6"/>
    <w:rsid w:val="003123C1"/>
    <w:rsid w:val="00312D97"/>
    <w:rsid w:val="00317AF1"/>
    <w:rsid w:val="0032409B"/>
    <w:rsid w:val="0032415C"/>
    <w:rsid w:val="003244F1"/>
    <w:rsid w:val="003252AF"/>
    <w:rsid w:val="00325911"/>
    <w:rsid w:val="00327AAC"/>
    <w:rsid w:val="003304B2"/>
    <w:rsid w:val="0033190D"/>
    <w:rsid w:val="00340061"/>
    <w:rsid w:val="00342D63"/>
    <w:rsid w:val="003439BB"/>
    <w:rsid w:val="00345A67"/>
    <w:rsid w:val="0034742B"/>
    <w:rsid w:val="00361485"/>
    <w:rsid w:val="0036328F"/>
    <w:rsid w:val="00363B2D"/>
    <w:rsid w:val="0036411B"/>
    <w:rsid w:val="00367917"/>
    <w:rsid w:val="003725EA"/>
    <w:rsid w:val="00373887"/>
    <w:rsid w:val="00376886"/>
    <w:rsid w:val="00377E9D"/>
    <w:rsid w:val="003811F8"/>
    <w:rsid w:val="003820B7"/>
    <w:rsid w:val="00397464"/>
    <w:rsid w:val="003974B1"/>
    <w:rsid w:val="003A114E"/>
    <w:rsid w:val="003C0B70"/>
    <w:rsid w:val="003D023E"/>
    <w:rsid w:val="003E7FC9"/>
    <w:rsid w:val="003F183B"/>
    <w:rsid w:val="003F2FBD"/>
    <w:rsid w:val="003F4184"/>
    <w:rsid w:val="003F4604"/>
    <w:rsid w:val="003F5CFA"/>
    <w:rsid w:val="003F7E14"/>
    <w:rsid w:val="00400200"/>
    <w:rsid w:val="00404DBE"/>
    <w:rsid w:val="004055CD"/>
    <w:rsid w:val="004067ED"/>
    <w:rsid w:val="00407A86"/>
    <w:rsid w:val="0041011D"/>
    <w:rsid w:val="00411E82"/>
    <w:rsid w:val="0041309D"/>
    <w:rsid w:val="0041451D"/>
    <w:rsid w:val="004151F5"/>
    <w:rsid w:val="0041704C"/>
    <w:rsid w:val="00421BD9"/>
    <w:rsid w:val="004233F8"/>
    <w:rsid w:val="00424D8C"/>
    <w:rsid w:val="00431BF0"/>
    <w:rsid w:val="00432D99"/>
    <w:rsid w:val="00435635"/>
    <w:rsid w:val="004356B6"/>
    <w:rsid w:val="0043776A"/>
    <w:rsid w:val="00437AC4"/>
    <w:rsid w:val="00440FF3"/>
    <w:rsid w:val="004454FD"/>
    <w:rsid w:val="00457740"/>
    <w:rsid w:val="00461E48"/>
    <w:rsid w:val="00463654"/>
    <w:rsid w:val="00463A76"/>
    <w:rsid w:val="00470A98"/>
    <w:rsid w:val="00474277"/>
    <w:rsid w:val="00476451"/>
    <w:rsid w:val="004827D0"/>
    <w:rsid w:val="00484BA9"/>
    <w:rsid w:val="00484CAA"/>
    <w:rsid w:val="00490CBA"/>
    <w:rsid w:val="00493B34"/>
    <w:rsid w:val="0049633B"/>
    <w:rsid w:val="004A385D"/>
    <w:rsid w:val="004A4229"/>
    <w:rsid w:val="004A7E11"/>
    <w:rsid w:val="004B15EF"/>
    <w:rsid w:val="004B1698"/>
    <w:rsid w:val="004B1E17"/>
    <w:rsid w:val="004B2E89"/>
    <w:rsid w:val="004B365E"/>
    <w:rsid w:val="004B4509"/>
    <w:rsid w:val="004B6E6D"/>
    <w:rsid w:val="004C1136"/>
    <w:rsid w:val="004C1E6C"/>
    <w:rsid w:val="004C3A10"/>
    <w:rsid w:val="004D0E70"/>
    <w:rsid w:val="004D1600"/>
    <w:rsid w:val="004D24EC"/>
    <w:rsid w:val="004E0C01"/>
    <w:rsid w:val="004E418E"/>
    <w:rsid w:val="004F2212"/>
    <w:rsid w:val="00502C99"/>
    <w:rsid w:val="0050532C"/>
    <w:rsid w:val="00510933"/>
    <w:rsid w:val="005147E4"/>
    <w:rsid w:val="00521AD0"/>
    <w:rsid w:val="00522900"/>
    <w:rsid w:val="005236D0"/>
    <w:rsid w:val="00523AA2"/>
    <w:rsid w:val="00532768"/>
    <w:rsid w:val="00535D43"/>
    <w:rsid w:val="00536862"/>
    <w:rsid w:val="005402B1"/>
    <w:rsid w:val="00540347"/>
    <w:rsid w:val="00540E3B"/>
    <w:rsid w:val="005416F5"/>
    <w:rsid w:val="00544982"/>
    <w:rsid w:val="00545D44"/>
    <w:rsid w:val="00550D9A"/>
    <w:rsid w:val="00557438"/>
    <w:rsid w:val="00557818"/>
    <w:rsid w:val="00570A46"/>
    <w:rsid w:val="005719A7"/>
    <w:rsid w:val="0057574F"/>
    <w:rsid w:val="00580858"/>
    <w:rsid w:val="00584BB4"/>
    <w:rsid w:val="0059163A"/>
    <w:rsid w:val="005918E3"/>
    <w:rsid w:val="00595671"/>
    <w:rsid w:val="00596CCF"/>
    <w:rsid w:val="005B21B6"/>
    <w:rsid w:val="005B4DD4"/>
    <w:rsid w:val="005B6D04"/>
    <w:rsid w:val="005C0A05"/>
    <w:rsid w:val="005C566F"/>
    <w:rsid w:val="005D1039"/>
    <w:rsid w:val="005E17C8"/>
    <w:rsid w:val="005E240B"/>
    <w:rsid w:val="005E5F8F"/>
    <w:rsid w:val="005F4971"/>
    <w:rsid w:val="005F4BA4"/>
    <w:rsid w:val="005F6522"/>
    <w:rsid w:val="005F6CC2"/>
    <w:rsid w:val="00602DB4"/>
    <w:rsid w:val="00605C0F"/>
    <w:rsid w:val="00611998"/>
    <w:rsid w:val="00611F75"/>
    <w:rsid w:val="0061322E"/>
    <w:rsid w:val="00613C4D"/>
    <w:rsid w:val="00626B88"/>
    <w:rsid w:val="00637A32"/>
    <w:rsid w:val="00646FAC"/>
    <w:rsid w:val="006511EA"/>
    <w:rsid w:val="006521F2"/>
    <w:rsid w:val="006618C0"/>
    <w:rsid w:val="006619DF"/>
    <w:rsid w:val="00661CAB"/>
    <w:rsid w:val="00672BCB"/>
    <w:rsid w:val="006746F3"/>
    <w:rsid w:val="006808B8"/>
    <w:rsid w:val="00682814"/>
    <w:rsid w:val="006831DB"/>
    <w:rsid w:val="00695955"/>
    <w:rsid w:val="0069595B"/>
    <w:rsid w:val="006A4C75"/>
    <w:rsid w:val="006B3A18"/>
    <w:rsid w:val="006B75B1"/>
    <w:rsid w:val="006C219B"/>
    <w:rsid w:val="006C2346"/>
    <w:rsid w:val="006C24A8"/>
    <w:rsid w:val="006C6769"/>
    <w:rsid w:val="006C6DB4"/>
    <w:rsid w:val="006C759A"/>
    <w:rsid w:val="006D426D"/>
    <w:rsid w:val="006E05EE"/>
    <w:rsid w:val="006E6F08"/>
    <w:rsid w:val="006F3784"/>
    <w:rsid w:val="006F5463"/>
    <w:rsid w:val="006F696F"/>
    <w:rsid w:val="006F6C1A"/>
    <w:rsid w:val="00701727"/>
    <w:rsid w:val="00701852"/>
    <w:rsid w:val="007020FA"/>
    <w:rsid w:val="00703703"/>
    <w:rsid w:val="00704C1E"/>
    <w:rsid w:val="00711563"/>
    <w:rsid w:val="00711E5B"/>
    <w:rsid w:val="00735FE1"/>
    <w:rsid w:val="007402AD"/>
    <w:rsid w:val="00746565"/>
    <w:rsid w:val="007475BA"/>
    <w:rsid w:val="007567B4"/>
    <w:rsid w:val="00757305"/>
    <w:rsid w:val="00757B8C"/>
    <w:rsid w:val="00760223"/>
    <w:rsid w:val="007613CB"/>
    <w:rsid w:val="00762424"/>
    <w:rsid w:val="00763BA7"/>
    <w:rsid w:val="0078101C"/>
    <w:rsid w:val="007812FF"/>
    <w:rsid w:val="00781DCC"/>
    <w:rsid w:val="00782541"/>
    <w:rsid w:val="007875D1"/>
    <w:rsid w:val="0078764B"/>
    <w:rsid w:val="00787DEF"/>
    <w:rsid w:val="00794431"/>
    <w:rsid w:val="00796B8D"/>
    <w:rsid w:val="007A1145"/>
    <w:rsid w:val="007A2DE4"/>
    <w:rsid w:val="007A3595"/>
    <w:rsid w:val="007A3A99"/>
    <w:rsid w:val="007A7800"/>
    <w:rsid w:val="007A7DA3"/>
    <w:rsid w:val="007B3BC7"/>
    <w:rsid w:val="007C2CF9"/>
    <w:rsid w:val="007C5D21"/>
    <w:rsid w:val="007C6794"/>
    <w:rsid w:val="007C7868"/>
    <w:rsid w:val="007D67E5"/>
    <w:rsid w:val="007E1547"/>
    <w:rsid w:val="007E2EBB"/>
    <w:rsid w:val="007F030D"/>
    <w:rsid w:val="007F2B4D"/>
    <w:rsid w:val="007F405D"/>
    <w:rsid w:val="007F5D20"/>
    <w:rsid w:val="007F7F85"/>
    <w:rsid w:val="00800C80"/>
    <w:rsid w:val="00804769"/>
    <w:rsid w:val="008107BF"/>
    <w:rsid w:val="00813A8C"/>
    <w:rsid w:val="00825C59"/>
    <w:rsid w:val="00825EA3"/>
    <w:rsid w:val="008318B5"/>
    <w:rsid w:val="008332EE"/>
    <w:rsid w:val="00834B3F"/>
    <w:rsid w:val="00834C1A"/>
    <w:rsid w:val="0083529F"/>
    <w:rsid w:val="00840796"/>
    <w:rsid w:val="00845E12"/>
    <w:rsid w:val="00846D0D"/>
    <w:rsid w:val="00851E4E"/>
    <w:rsid w:val="0085281D"/>
    <w:rsid w:val="0085482C"/>
    <w:rsid w:val="00864BF1"/>
    <w:rsid w:val="0087327F"/>
    <w:rsid w:val="00873912"/>
    <w:rsid w:val="0088347C"/>
    <w:rsid w:val="00884B58"/>
    <w:rsid w:val="00885047"/>
    <w:rsid w:val="0088658B"/>
    <w:rsid w:val="00890DF5"/>
    <w:rsid w:val="00896C0F"/>
    <w:rsid w:val="00897564"/>
    <w:rsid w:val="008A1B1C"/>
    <w:rsid w:val="008A4886"/>
    <w:rsid w:val="008A6454"/>
    <w:rsid w:val="008B349D"/>
    <w:rsid w:val="008B6B9D"/>
    <w:rsid w:val="008D053B"/>
    <w:rsid w:val="008D6017"/>
    <w:rsid w:val="008D7AE1"/>
    <w:rsid w:val="008E3E13"/>
    <w:rsid w:val="008E5D10"/>
    <w:rsid w:val="008F050E"/>
    <w:rsid w:val="008F13BC"/>
    <w:rsid w:val="008F3049"/>
    <w:rsid w:val="008F4022"/>
    <w:rsid w:val="008F49BB"/>
    <w:rsid w:val="0090141C"/>
    <w:rsid w:val="00910904"/>
    <w:rsid w:val="009142FA"/>
    <w:rsid w:val="00915949"/>
    <w:rsid w:val="0091598F"/>
    <w:rsid w:val="0091675D"/>
    <w:rsid w:val="0091794C"/>
    <w:rsid w:val="009231F0"/>
    <w:rsid w:val="009246F6"/>
    <w:rsid w:val="00926146"/>
    <w:rsid w:val="00926E87"/>
    <w:rsid w:val="00927B6A"/>
    <w:rsid w:val="009313F7"/>
    <w:rsid w:val="00934A3A"/>
    <w:rsid w:val="00936257"/>
    <w:rsid w:val="00941B3F"/>
    <w:rsid w:val="00943D9E"/>
    <w:rsid w:val="00944D22"/>
    <w:rsid w:val="00947A16"/>
    <w:rsid w:val="00951C9D"/>
    <w:rsid w:val="00954578"/>
    <w:rsid w:val="00955A93"/>
    <w:rsid w:val="00957FC1"/>
    <w:rsid w:val="009666DE"/>
    <w:rsid w:val="00971CC0"/>
    <w:rsid w:val="009808AB"/>
    <w:rsid w:val="0099035D"/>
    <w:rsid w:val="00995473"/>
    <w:rsid w:val="009958EA"/>
    <w:rsid w:val="009A011F"/>
    <w:rsid w:val="009A08AF"/>
    <w:rsid w:val="009A4B08"/>
    <w:rsid w:val="009A4F17"/>
    <w:rsid w:val="009B3FFF"/>
    <w:rsid w:val="009C189B"/>
    <w:rsid w:val="009C4F50"/>
    <w:rsid w:val="009C56CC"/>
    <w:rsid w:val="009C77AF"/>
    <w:rsid w:val="009D0777"/>
    <w:rsid w:val="009D43DD"/>
    <w:rsid w:val="009D4E73"/>
    <w:rsid w:val="009F166B"/>
    <w:rsid w:val="009F1965"/>
    <w:rsid w:val="009F4EFC"/>
    <w:rsid w:val="009F7304"/>
    <w:rsid w:val="009F79DF"/>
    <w:rsid w:val="00A025BB"/>
    <w:rsid w:val="00A03647"/>
    <w:rsid w:val="00A07A07"/>
    <w:rsid w:val="00A07B95"/>
    <w:rsid w:val="00A112EA"/>
    <w:rsid w:val="00A11BB9"/>
    <w:rsid w:val="00A14208"/>
    <w:rsid w:val="00A1434F"/>
    <w:rsid w:val="00A14C28"/>
    <w:rsid w:val="00A218EB"/>
    <w:rsid w:val="00A23F8B"/>
    <w:rsid w:val="00A34E41"/>
    <w:rsid w:val="00A35C6C"/>
    <w:rsid w:val="00A36476"/>
    <w:rsid w:val="00A420CB"/>
    <w:rsid w:val="00A4234D"/>
    <w:rsid w:val="00A46312"/>
    <w:rsid w:val="00A502BA"/>
    <w:rsid w:val="00A63A64"/>
    <w:rsid w:val="00A641EE"/>
    <w:rsid w:val="00A64594"/>
    <w:rsid w:val="00A66E37"/>
    <w:rsid w:val="00A6793D"/>
    <w:rsid w:val="00A75706"/>
    <w:rsid w:val="00A76492"/>
    <w:rsid w:val="00A76AD7"/>
    <w:rsid w:val="00A774AC"/>
    <w:rsid w:val="00A937F7"/>
    <w:rsid w:val="00A95348"/>
    <w:rsid w:val="00A958E5"/>
    <w:rsid w:val="00AA069D"/>
    <w:rsid w:val="00AA6797"/>
    <w:rsid w:val="00AA7F16"/>
    <w:rsid w:val="00AB66B5"/>
    <w:rsid w:val="00AB6D6F"/>
    <w:rsid w:val="00AC0299"/>
    <w:rsid w:val="00AC110B"/>
    <w:rsid w:val="00AC3201"/>
    <w:rsid w:val="00AC5D3A"/>
    <w:rsid w:val="00AC6228"/>
    <w:rsid w:val="00AC6479"/>
    <w:rsid w:val="00AC6C02"/>
    <w:rsid w:val="00AD59DE"/>
    <w:rsid w:val="00AD7A15"/>
    <w:rsid w:val="00AE191C"/>
    <w:rsid w:val="00AE496A"/>
    <w:rsid w:val="00AE58BC"/>
    <w:rsid w:val="00AE6371"/>
    <w:rsid w:val="00AF42C7"/>
    <w:rsid w:val="00B014C2"/>
    <w:rsid w:val="00B0505B"/>
    <w:rsid w:val="00B057BC"/>
    <w:rsid w:val="00B07E03"/>
    <w:rsid w:val="00B16674"/>
    <w:rsid w:val="00B166B7"/>
    <w:rsid w:val="00B16BF2"/>
    <w:rsid w:val="00B26EAC"/>
    <w:rsid w:val="00B27338"/>
    <w:rsid w:val="00B30908"/>
    <w:rsid w:val="00B31E06"/>
    <w:rsid w:val="00B43025"/>
    <w:rsid w:val="00B4522F"/>
    <w:rsid w:val="00B454E4"/>
    <w:rsid w:val="00B46B5E"/>
    <w:rsid w:val="00B51272"/>
    <w:rsid w:val="00B6578C"/>
    <w:rsid w:val="00B67F6D"/>
    <w:rsid w:val="00B708E3"/>
    <w:rsid w:val="00B722E7"/>
    <w:rsid w:val="00B72669"/>
    <w:rsid w:val="00B73779"/>
    <w:rsid w:val="00B7651C"/>
    <w:rsid w:val="00B847EF"/>
    <w:rsid w:val="00B84811"/>
    <w:rsid w:val="00BA0C78"/>
    <w:rsid w:val="00BB0E32"/>
    <w:rsid w:val="00BB39CC"/>
    <w:rsid w:val="00BB3EB3"/>
    <w:rsid w:val="00BB6BC2"/>
    <w:rsid w:val="00BC61E7"/>
    <w:rsid w:val="00BC73F4"/>
    <w:rsid w:val="00BD0533"/>
    <w:rsid w:val="00BD6DAE"/>
    <w:rsid w:val="00BD7C35"/>
    <w:rsid w:val="00BE1F19"/>
    <w:rsid w:val="00BE35F5"/>
    <w:rsid w:val="00BE533D"/>
    <w:rsid w:val="00BE6F8A"/>
    <w:rsid w:val="00BE76E9"/>
    <w:rsid w:val="00BF104C"/>
    <w:rsid w:val="00BF27DA"/>
    <w:rsid w:val="00BF2E61"/>
    <w:rsid w:val="00BF6304"/>
    <w:rsid w:val="00C01A58"/>
    <w:rsid w:val="00C01A92"/>
    <w:rsid w:val="00C02013"/>
    <w:rsid w:val="00C064C4"/>
    <w:rsid w:val="00C06F1D"/>
    <w:rsid w:val="00C124E0"/>
    <w:rsid w:val="00C1322B"/>
    <w:rsid w:val="00C138CB"/>
    <w:rsid w:val="00C144D9"/>
    <w:rsid w:val="00C14D75"/>
    <w:rsid w:val="00C43695"/>
    <w:rsid w:val="00C444FA"/>
    <w:rsid w:val="00C60445"/>
    <w:rsid w:val="00C61A5B"/>
    <w:rsid w:val="00C700A3"/>
    <w:rsid w:val="00C70EEF"/>
    <w:rsid w:val="00C71E06"/>
    <w:rsid w:val="00C74BA9"/>
    <w:rsid w:val="00C81057"/>
    <w:rsid w:val="00C8400E"/>
    <w:rsid w:val="00C84DC9"/>
    <w:rsid w:val="00C900B4"/>
    <w:rsid w:val="00C932B5"/>
    <w:rsid w:val="00CA325B"/>
    <w:rsid w:val="00CA41EE"/>
    <w:rsid w:val="00CB7907"/>
    <w:rsid w:val="00CB7C0F"/>
    <w:rsid w:val="00CD19EB"/>
    <w:rsid w:val="00CD2CE5"/>
    <w:rsid w:val="00CD3E3C"/>
    <w:rsid w:val="00CD61DE"/>
    <w:rsid w:val="00CD648C"/>
    <w:rsid w:val="00CE4010"/>
    <w:rsid w:val="00CE4303"/>
    <w:rsid w:val="00CE4B90"/>
    <w:rsid w:val="00CF00AB"/>
    <w:rsid w:val="00CF2582"/>
    <w:rsid w:val="00CF6BD1"/>
    <w:rsid w:val="00D0132E"/>
    <w:rsid w:val="00D0275A"/>
    <w:rsid w:val="00D03CB9"/>
    <w:rsid w:val="00D257F9"/>
    <w:rsid w:val="00D30035"/>
    <w:rsid w:val="00D3120D"/>
    <w:rsid w:val="00D34721"/>
    <w:rsid w:val="00D3515F"/>
    <w:rsid w:val="00D37DB7"/>
    <w:rsid w:val="00D47D0B"/>
    <w:rsid w:val="00D60D8B"/>
    <w:rsid w:val="00D64250"/>
    <w:rsid w:val="00D64EA1"/>
    <w:rsid w:val="00D74ED4"/>
    <w:rsid w:val="00D7595D"/>
    <w:rsid w:val="00D75EE6"/>
    <w:rsid w:val="00D76621"/>
    <w:rsid w:val="00D76B71"/>
    <w:rsid w:val="00D76C13"/>
    <w:rsid w:val="00D87396"/>
    <w:rsid w:val="00D93A77"/>
    <w:rsid w:val="00D94C69"/>
    <w:rsid w:val="00DB4BD8"/>
    <w:rsid w:val="00DC10AC"/>
    <w:rsid w:val="00DC2AFA"/>
    <w:rsid w:val="00DC2ED9"/>
    <w:rsid w:val="00DD09B3"/>
    <w:rsid w:val="00DD1E27"/>
    <w:rsid w:val="00DF165D"/>
    <w:rsid w:val="00DF1DFB"/>
    <w:rsid w:val="00DF214B"/>
    <w:rsid w:val="00DF43B0"/>
    <w:rsid w:val="00DF5710"/>
    <w:rsid w:val="00DF5FC6"/>
    <w:rsid w:val="00E074D7"/>
    <w:rsid w:val="00E151B0"/>
    <w:rsid w:val="00E16605"/>
    <w:rsid w:val="00E167E4"/>
    <w:rsid w:val="00E17052"/>
    <w:rsid w:val="00E21795"/>
    <w:rsid w:val="00E231E1"/>
    <w:rsid w:val="00E23604"/>
    <w:rsid w:val="00E27118"/>
    <w:rsid w:val="00E27447"/>
    <w:rsid w:val="00E27741"/>
    <w:rsid w:val="00E33789"/>
    <w:rsid w:val="00E40B0B"/>
    <w:rsid w:val="00E434CB"/>
    <w:rsid w:val="00E47DA0"/>
    <w:rsid w:val="00E508CB"/>
    <w:rsid w:val="00E51BF8"/>
    <w:rsid w:val="00E5332B"/>
    <w:rsid w:val="00E53CD7"/>
    <w:rsid w:val="00E53D2E"/>
    <w:rsid w:val="00E60386"/>
    <w:rsid w:val="00E75095"/>
    <w:rsid w:val="00E80299"/>
    <w:rsid w:val="00E81E95"/>
    <w:rsid w:val="00E83A6B"/>
    <w:rsid w:val="00E9405A"/>
    <w:rsid w:val="00E956AE"/>
    <w:rsid w:val="00E97DB2"/>
    <w:rsid w:val="00EA0160"/>
    <w:rsid w:val="00EB3CE4"/>
    <w:rsid w:val="00EB66BE"/>
    <w:rsid w:val="00EB71ED"/>
    <w:rsid w:val="00EC1393"/>
    <w:rsid w:val="00EC3113"/>
    <w:rsid w:val="00EC5803"/>
    <w:rsid w:val="00ED071A"/>
    <w:rsid w:val="00ED5B57"/>
    <w:rsid w:val="00ED5E1C"/>
    <w:rsid w:val="00EE3854"/>
    <w:rsid w:val="00EE5DF5"/>
    <w:rsid w:val="00EF2320"/>
    <w:rsid w:val="00F014B3"/>
    <w:rsid w:val="00F10CAA"/>
    <w:rsid w:val="00F13E23"/>
    <w:rsid w:val="00F16C23"/>
    <w:rsid w:val="00F17318"/>
    <w:rsid w:val="00F17438"/>
    <w:rsid w:val="00F2420C"/>
    <w:rsid w:val="00F3176F"/>
    <w:rsid w:val="00F33D2E"/>
    <w:rsid w:val="00F36552"/>
    <w:rsid w:val="00F372AE"/>
    <w:rsid w:val="00F37968"/>
    <w:rsid w:val="00F41FB9"/>
    <w:rsid w:val="00F42FB6"/>
    <w:rsid w:val="00F4361A"/>
    <w:rsid w:val="00F51E2F"/>
    <w:rsid w:val="00F524FD"/>
    <w:rsid w:val="00F530CD"/>
    <w:rsid w:val="00F53215"/>
    <w:rsid w:val="00F5409C"/>
    <w:rsid w:val="00F54F8C"/>
    <w:rsid w:val="00F5504F"/>
    <w:rsid w:val="00F55ADC"/>
    <w:rsid w:val="00F61765"/>
    <w:rsid w:val="00F62169"/>
    <w:rsid w:val="00F62E5D"/>
    <w:rsid w:val="00F74873"/>
    <w:rsid w:val="00F76C22"/>
    <w:rsid w:val="00F86F8E"/>
    <w:rsid w:val="00F90144"/>
    <w:rsid w:val="00F90648"/>
    <w:rsid w:val="00F91B65"/>
    <w:rsid w:val="00F91EDB"/>
    <w:rsid w:val="00F93632"/>
    <w:rsid w:val="00F93E79"/>
    <w:rsid w:val="00F97055"/>
    <w:rsid w:val="00FA0B68"/>
    <w:rsid w:val="00FA39C4"/>
    <w:rsid w:val="00FA3F89"/>
    <w:rsid w:val="00FA499F"/>
    <w:rsid w:val="00FA7FE1"/>
    <w:rsid w:val="00FB6B31"/>
    <w:rsid w:val="00FB74BE"/>
    <w:rsid w:val="00FC3AF8"/>
    <w:rsid w:val="00FC418B"/>
    <w:rsid w:val="00FC4988"/>
    <w:rsid w:val="00FC4DE5"/>
    <w:rsid w:val="00FC5211"/>
    <w:rsid w:val="00FC5A71"/>
    <w:rsid w:val="00FC66EE"/>
    <w:rsid w:val="00FD0D07"/>
    <w:rsid w:val="00FD1E02"/>
    <w:rsid w:val="00FD53F9"/>
    <w:rsid w:val="00FE017A"/>
    <w:rsid w:val="00FE0C2F"/>
    <w:rsid w:val="00FE0DB9"/>
    <w:rsid w:val="00FE14DA"/>
    <w:rsid w:val="00FE6968"/>
    <w:rsid w:val="00FE71AD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177A"/>
    <w:rPr>
      <w:rFonts w:ascii="Trebuchet MS" w:hAnsi="Trebuchet MS"/>
      <w:b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418B"/>
    <w:pPr>
      <w:keepNext/>
      <w:numPr>
        <w:numId w:val="1"/>
      </w:numPr>
      <w:suppressAutoHyphens/>
      <w:spacing w:after="200" w:line="276" w:lineRule="auto"/>
      <w:outlineLvl w:val="0"/>
    </w:pPr>
    <w:rPr>
      <w:rFonts w:ascii="Calibri" w:eastAsia="Calibri" w:hAnsi="Calibri"/>
      <w:b w:val="0"/>
      <w:color w:val="800080"/>
      <w:sz w:val="36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C418B"/>
    <w:pPr>
      <w:keepNext/>
      <w:keepLines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hAnsi="Cambria"/>
      <w:bCs/>
      <w:color w:val="4F81BD"/>
      <w:sz w:val="26"/>
      <w:szCs w:val="26"/>
      <w:lang w:eastAsia="zh-CN"/>
    </w:rPr>
  </w:style>
  <w:style w:type="paragraph" w:styleId="Nagwek3">
    <w:name w:val="heading 3"/>
    <w:basedOn w:val="Nagwek20"/>
    <w:next w:val="Tekstpodstawowy"/>
    <w:link w:val="Nagwek3Znak"/>
    <w:uiPriority w:val="9"/>
    <w:qFormat/>
    <w:rsid w:val="00FC418B"/>
    <w:pPr>
      <w:numPr>
        <w:ilvl w:val="2"/>
        <w:numId w:val="1"/>
      </w:numPr>
      <w:outlineLvl w:val="2"/>
    </w:pPr>
    <w:rPr>
      <w:rFonts w:eastAsia="SimSun"/>
      <w:bCs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C418B"/>
    <w:pPr>
      <w:keepNext/>
      <w:numPr>
        <w:ilvl w:val="3"/>
        <w:numId w:val="1"/>
      </w:numPr>
      <w:suppressAutoHyphens/>
      <w:jc w:val="both"/>
      <w:outlineLvl w:val="3"/>
    </w:pPr>
    <w:rPr>
      <w:rFonts w:ascii="Times New Roman" w:hAnsi="Times New Roman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C418B"/>
    <w:pPr>
      <w:suppressAutoHyphens/>
      <w:spacing w:before="240" w:after="60" w:line="276" w:lineRule="auto"/>
      <w:outlineLvl w:val="4"/>
    </w:pPr>
    <w:rPr>
      <w:rFonts w:ascii="Calibri" w:hAnsi="Calibri"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link w:val="Nagwek6Znak"/>
    <w:uiPriority w:val="9"/>
    <w:qFormat/>
    <w:rsid w:val="00FC418B"/>
    <w:pPr>
      <w:spacing w:before="300" w:after="300"/>
      <w:outlineLvl w:val="5"/>
    </w:pPr>
    <w:rPr>
      <w:rFonts w:ascii="Roboto Slab" w:hAnsi="Roboto Slab"/>
      <w:b w:val="0"/>
      <w:color w:val="222222"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26128A"/>
    <w:rPr>
      <w:sz w:val="20"/>
      <w:szCs w:val="20"/>
    </w:rPr>
  </w:style>
  <w:style w:type="character" w:styleId="Odwoanieprzypisukocowego">
    <w:name w:val="endnote reference"/>
    <w:semiHidden/>
    <w:rsid w:val="0026128A"/>
    <w:rPr>
      <w:vertAlign w:val="superscript"/>
    </w:rPr>
  </w:style>
  <w:style w:type="character" w:styleId="Odwoaniedokomentarza">
    <w:name w:val="annotation reference"/>
    <w:semiHidden/>
    <w:rsid w:val="0026128A"/>
    <w:rPr>
      <w:sz w:val="16"/>
      <w:szCs w:val="16"/>
    </w:rPr>
  </w:style>
  <w:style w:type="paragraph" w:styleId="Tekstkomentarza">
    <w:name w:val="annotation text"/>
    <w:basedOn w:val="Normalny"/>
    <w:semiHidden/>
    <w:rsid w:val="002612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26128A"/>
    <w:rPr>
      <w:bCs/>
    </w:rPr>
  </w:style>
  <w:style w:type="paragraph" w:styleId="Tekstdymka">
    <w:name w:val="Balloon Text"/>
    <w:basedOn w:val="Normalny"/>
    <w:rsid w:val="002612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241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415C"/>
  </w:style>
  <w:style w:type="paragraph" w:customStyle="1" w:styleId="Default">
    <w:name w:val="Default"/>
    <w:link w:val="DefaultZnak"/>
    <w:rsid w:val="008318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Znak">
    <w:name w:val="Default Znak"/>
    <w:link w:val="Default"/>
    <w:rsid w:val="008318B5"/>
    <w:rPr>
      <w:color w:val="000000"/>
      <w:sz w:val="24"/>
      <w:szCs w:val="24"/>
      <w:lang w:val="pl-PL" w:eastAsia="pl-PL" w:bidi="ar-SA"/>
    </w:rPr>
  </w:style>
  <w:style w:type="paragraph" w:styleId="Nagwek">
    <w:name w:val="header"/>
    <w:basedOn w:val="Normalny"/>
    <w:rsid w:val="0069595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95348"/>
    <w:pPr>
      <w:spacing w:after="120"/>
    </w:pPr>
    <w:rPr>
      <w:rFonts w:ascii="Times New Roman" w:hAnsi="Times New Roman"/>
      <w:b w:val="0"/>
    </w:rPr>
  </w:style>
  <w:style w:type="character" w:customStyle="1" w:styleId="TekstpodstawowyZnak">
    <w:name w:val="Tekst podstawowy Znak"/>
    <w:link w:val="Tekstpodstawowy"/>
    <w:rsid w:val="00A95348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B309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30908"/>
    <w:rPr>
      <w:rFonts w:ascii="Trebuchet MS" w:hAnsi="Trebuchet MS"/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418B"/>
    <w:pPr>
      <w:ind w:left="225"/>
    </w:pPr>
    <w:rPr>
      <w:rFonts w:ascii="Times New Roman" w:hAnsi="Times New Roman"/>
      <w:b w:val="0"/>
    </w:rPr>
  </w:style>
  <w:style w:type="character" w:customStyle="1" w:styleId="Nagwek1Znak">
    <w:name w:val="Nagłówek 1 Znak"/>
    <w:link w:val="Nagwek1"/>
    <w:uiPriority w:val="9"/>
    <w:rsid w:val="00FC418B"/>
    <w:rPr>
      <w:rFonts w:ascii="Calibri" w:eastAsia="Calibri" w:hAnsi="Calibri" w:cs="Calibri"/>
      <w:color w:val="800080"/>
      <w:sz w:val="36"/>
      <w:lang w:eastAsia="zh-CN"/>
    </w:rPr>
  </w:style>
  <w:style w:type="character" w:customStyle="1" w:styleId="Nagwek2Znak">
    <w:name w:val="Nagłówek 2 Znak"/>
    <w:link w:val="Nagwek2"/>
    <w:uiPriority w:val="9"/>
    <w:rsid w:val="00FC418B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Nagwek3Znak">
    <w:name w:val="Nagłówek 3 Znak"/>
    <w:link w:val="Nagwek3"/>
    <w:uiPriority w:val="9"/>
    <w:rsid w:val="00FC418B"/>
    <w:rPr>
      <w:rFonts w:eastAsia="SimSun" w:cs="Mangal"/>
      <w:b/>
      <w:bCs/>
      <w:sz w:val="28"/>
      <w:szCs w:val="28"/>
      <w:lang w:eastAsia="zh-CN"/>
    </w:rPr>
  </w:style>
  <w:style w:type="character" w:customStyle="1" w:styleId="Nagwek4Znak">
    <w:name w:val="Nagłówek 4 Znak"/>
    <w:link w:val="Nagwek4"/>
    <w:uiPriority w:val="9"/>
    <w:rsid w:val="00FC418B"/>
    <w:rPr>
      <w:b/>
      <w:sz w:val="24"/>
      <w:lang w:eastAsia="zh-CN"/>
    </w:rPr>
  </w:style>
  <w:style w:type="character" w:customStyle="1" w:styleId="Nagwek5Znak">
    <w:name w:val="Nagłówek 5 Znak"/>
    <w:link w:val="Nagwek5"/>
    <w:uiPriority w:val="9"/>
    <w:rsid w:val="00FC418B"/>
    <w:rPr>
      <w:rFonts w:ascii="Calibri" w:hAnsi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"/>
    <w:rsid w:val="00FC418B"/>
    <w:rPr>
      <w:rFonts w:ascii="Roboto Slab" w:hAnsi="Roboto Slab" w:cs="Arial"/>
      <w:color w:val="222222"/>
      <w:sz w:val="15"/>
      <w:szCs w:val="15"/>
    </w:rPr>
  </w:style>
  <w:style w:type="numbering" w:customStyle="1" w:styleId="Bezlisty1">
    <w:name w:val="Bez listy1"/>
    <w:next w:val="Bezlisty"/>
    <w:uiPriority w:val="99"/>
    <w:semiHidden/>
    <w:unhideWhenUsed/>
    <w:rsid w:val="00FC418B"/>
  </w:style>
  <w:style w:type="character" w:customStyle="1" w:styleId="WW8Num2z0">
    <w:name w:val="WW8Num2z0"/>
    <w:rsid w:val="00FC418B"/>
    <w:rPr>
      <w:rFonts w:cs="Times New Roman"/>
    </w:rPr>
  </w:style>
  <w:style w:type="character" w:customStyle="1" w:styleId="WW8Num4z0">
    <w:name w:val="WW8Num4z0"/>
    <w:rsid w:val="00FC418B"/>
    <w:rPr>
      <w:rFonts w:cs="Times New Roman"/>
    </w:rPr>
  </w:style>
  <w:style w:type="character" w:customStyle="1" w:styleId="WW8Num5z0">
    <w:name w:val="WW8Num5z0"/>
    <w:rsid w:val="00FC418B"/>
    <w:rPr>
      <w:rFonts w:ascii="Symbol" w:hAnsi="Symbol" w:cs="Symbol"/>
    </w:rPr>
  </w:style>
  <w:style w:type="character" w:customStyle="1" w:styleId="WW8Num6z0">
    <w:name w:val="WW8Num6z0"/>
    <w:rsid w:val="00FC418B"/>
    <w:rPr>
      <w:rFonts w:ascii="Times New Roman" w:hAnsi="Times New Roman" w:cs="Times New Roman"/>
    </w:rPr>
  </w:style>
  <w:style w:type="character" w:customStyle="1" w:styleId="WW8Num7z0">
    <w:name w:val="WW8Num7z0"/>
    <w:rsid w:val="00FC418B"/>
    <w:rPr>
      <w:rFonts w:eastAsia="Arial"/>
    </w:rPr>
  </w:style>
  <w:style w:type="character" w:customStyle="1" w:styleId="WW8Num10z0">
    <w:name w:val="WW8Num10z0"/>
    <w:rsid w:val="00FC418B"/>
    <w:rPr>
      <w:rFonts w:cs="Times New Roman"/>
    </w:rPr>
  </w:style>
  <w:style w:type="character" w:customStyle="1" w:styleId="WW8Num11z0">
    <w:name w:val="WW8Num11z0"/>
    <w:rsid w:val="00FC418B"/>
    <w:rPr>
      <w:rFonts w:ascii="Symbol" w:hAnsi="Symbol" w:cs="Symbol"/>
    </w:rPr>
  </w:style>
  <w:style w:type="character" w:customStyle="1" w:styleId="WW8Num12z0">
    <w:name w:val="WW8Num12z0"/>
    <w:rsid w:val="00FC418B"/>
    <w:rPr>
      <w:rFonts w:ascii="Symbol" w:hAnsi="Symbol" w:cs="Symbol"/>
    </w:rPr>
  </w:style>
  <w:style w:type="character" w:customStyle="1" w:styleId="WW8Num13z0">
    <w:name w:val="WW8Num13z0"/>
    <w:rsid w:val="00FC418B"/>
    <w:rPr>
      <w:rFonts w:cs="Times New Roman"/>
    </w:rPr>
  </w:style>
  <w:style w:type="character" w:customStyle="1" w:styleId="WW8Num14z0">
    <w:name w:val="WW8Num14z0"/>
    <w:rsid w:val="00FC418B"/>
    <w:rPr>
      <w:rFonts w:eastAsia="Arial"/>
    </w:rPr>
  </w:style>
  <w:style w:type="character" w:customStyle="1" w:styleId="WW8Num16z1">
    <w:name w:val="WW8Num16z1"/>
    <w:rsid w:val="00FC418B"/>
    <w:rPr>
      <w:rFonts w:eastAsia="Arial"/>
    </w:rPr>
  </w:style>
  <w:style w:type="character" w:customStyle="1" w:styleId="WW8Num17z1">
    <w:name w:val="WW8Num17z1"/>
    <w:rsid w:val="00FC418B"/>
    <w:rPr>
      <w:rFonts w:ascii="Wingdings" w:hAnsi="Wingdings" w:cs="Wingdings"/>
      <w:sz w:val="22"/>
    </w:rPr>
  </w:style>
  <w:style w:type="character" w:customStyle="1" w:styleId="WW8Num18z0">
    <w:name w:val="WW8Num18z0"/>
    <w:rsid w:val="00FC418B"/>
    <w:rPr>
      <w:rFonts w:cs="Times New Roman"/>
      <w:b w:val="0"/>
    </w:rPr>
  </w:style>
  <w:style w:type="character" w:customStyle="1" w:styleId="WW8Num19z0">
    <w:name w:val="WW8Num19z0"/>
    <w:rsid w:val="00FC418B"/>
    <w:rPr>
      <w:rFonts w:cs="Times New Roman"/>
    </w:rPr>
  </w:style>
  <w:style w:type="character" w:customStyle="1" w:styleId="WW8Num22z0">
    <w:name w:val="WW8Num22z0"/>
    <w:rsid w:val="00FC418B"/>
    <w:rPr>
      <w:rFonts w:cs="Times New Roman"/>
    </w:rPr>
  </w:style>
  <w:style w:type="character" w:customStyle="1" w:styleId="Domylnaczcionkaakapitu2">
    <w:name w:val="Domyślna czcionka akapitu2"/>
    <w:rsid w:val="00FC418B"/>
  </w:style>
  <w:style w:type="character" w:customStyle="1" w:styleId="WW8Num3z0">
    <w:name w:val="WW8Num3z0"/>
    <w:rsid w:val="00FC418B"/>
    <w:rPr>
      <w:rFonts w:cs="Times New Roman"/>
    </w:rPr>
  </w:style>
  <w:style w:type="character" w:customStyle="1" w:styleId="WW8Num8z0">
    <w:name w:val="WW8Num8z0"/>
    <w:rsid w:val="00FC418B"/>
    <w:rPr>
      <w:rFonts w:ascii="Symbol" w:hAnsi="Symbol" w:cs="Times New Roman"/>
    </w:rPr>
  </w:style>
  <w:style w:type="character" w:customStyle="1" w:styleId="WW8Num9z0">
    <w:name w:val="WW8Num9z0"/>
    <w:rsid w:val="00FC418B"/>
    <w:rPr>
      <w:rFonts w:cs="Times New Roman"/>
    </w:rPr>
  </w:style>
  <w:style w:type="character" w:customStyle="1" w:styleId="Absatz-Standardschriftart">
    <w:name w:val="Absatz-Standardschriftart"/>
    <w:rsid w:val="00FC418B"/>
  </w:style>
  <w:style w:type="character" w:customStyle="1" w:styleId="WW-Absatz-Standardschriftart">
    <w:name w:val="WW-Absatz-Standardschriftart"/>
    <w:rsid w:val="00FC418B"/>
  </w:style>
  <w:style w:type="character" w:customStyle="1" w:styleId="WW8Num15z0">
    <w:name w:val="WW8Num15z0"/>
    <w:rsid w:val="00FC418B"/>
    <w:rPr>
      <w:rFonts w:cs="Times New Roman"/>
    </w:rPr>
  </w:style>
  <w:style w:type="character" w:customStyle="1" w:styleId="WW8Num17z0">
    <w:name w:val="WW8Num17z0"/>
    <w:rsid w:val="00FC418B"/>
    <w:rPr>
      <w:rFonts w:cs="Times New Roman"/>
      <w:sz w:val="22"/>
      <w:szCs w:val="22"/>
    </w:rPr>
  </w:style>
  <w:style w:type="character" w:customStyle="1" w:styleId="WW8Num20z0">
    <w:name w:val="WW8Num20z0"/>
    <w:rsid w:val="00FC418B"/>
    <w:rPr>
      <w:rFonts w:cs="Times New Roman"/>
    </w:rPr>
  </w:style>
  <w:style w:type="character" w:customStyle="1" w:styleId="WW8Num20z1">
    <w:name w:val="WW8Num20z1"/>
    <w:rsid w:val="00FC418B"/>
    <w:rPr>
      <w:rFonts w:ascii="Times New Roman" w:hAnsi="Times New Roman" w:cs="Times New Roman"/>
    </w:rPr>
  </w:style>
  <w:style w:type="character" w:customStyle="1" w:styleId="WW8Num21z0">
    <w:name w:val="WW8Num21z0"/>
    <w:rsid w:val="00FC418B"/>
    <w:rPr>
      <w:rFonts w:cs="Times New Roman"/>
    </w:rPr>
  </w:style>
  <w:style w:type="character" w:customStyle="1" w:styleId="WW8Num23z0">
    <w:name w:val="WW8Num23z0"/>
    <w:rsid w:val="00FC418B"/>
    <w:rPr>
      <w:rFonts w:cs="Times New Roman"/>
    </w:rPr>
  </w:style>
  <w:style w:type="character" w:customStyle="1" w:styleId="WW8Num24z0">
    <w:name w:val="WW8Num24z0"/>
    <w:rsid w:val="00FC418B"/>
    <w:rPr>
      <w:rFonts w:cs="Times New Roman"/>
    </w:rPr>
  </w:style>
  <w:style w:type="character" w:customStyle="1" w:styleId="WW8Num27z0">
    <w:name w:val="WW8Num27z0"/>
    <w:rsid w:val="00FC418B"/>
    <w:rPr>
      <w:rFonts w:ascii="Symbol" w:hAnsi="Symbol" w:cs="Symbol"/>
    </w:rPr>
  </w:style>
  <w:style w:type="character" w:customStyle="1" w:styleId="WW8Num28z0">
    <w:name w:val="WW8Num28z0"/>
    <w:rsid w:val="00FC418B"/>
    <w:rPr>
      <w:rFonts w:ascii="Symbol" w:hAnsi="Symbol" w:cs="Symbol"/>
    </w:rPr>
  </w:style>
  <w:style w:type="character" w:customStyle="1" w:styleId="WW8Num29z0">
    <w:name w:val="WW8Num29z0"/>
    <w:rsid w:val="00FC418B"/>
    <w:rPr>
      <w:rFonts w:cs="Times New Roman"/>
    </w:rPr>
  </w:style>
  <w:style w:type="character" w:customStyle="1" w:styleId="WW8Num31z0">
    <w:name w:val="WW8Num31z0"/>
    <w:rsid w:val="00FC418B"/>
    <w:rPr>
      <w:rFonts w:cs="Times New Roman"/>
      <w:sz w:val="20"/>
      <w:szCs w:val="20"/>
    </w:rPr>
  </w:style>
  <w:style w:type="character" w:customStyle="1" w:styleId="WW8Num34z0">
    <w:name w:val="WW8Num34z0"/>
    <w:rsid w:val="00FC418B"/>
    <w:rPr>
      <w:rFonts w:cs="Times New Roman"/>
    </w:rPr>
  </w:style>
  <w:style w:type="character" w:customStyle="1" w:styleId="WW8Num35z0">
    <w:name w:val="WW8Num35z0"/>
    <w:rsid w:val="00FC418B"/>
    <w:rPr>
      <w:rFonts w:cs="Times New Roman"/>
    </w:rPr>
  </w:style>
  <w:style w:type="character" w:customStyle="1" w:styleId="WW-Absatz-Standardschriftart1">
    <w:name w:val="WW-Absatz-Standardschriftart1"/>
    <w:rsid w:val="00FC418B"/>
  </w:style>
  <w:style w:type="character" w:customStyle="1" w:styleId="WW8Num1z0">
    <w:name w:val="WW8Num1z0"/>
    <w:rsid w:val="00FC418B"/>
    <w:rPr>
      <w:rFonts w:cs="Times New Roman"/>
    </w:rPr>
  </w:style>
  <w:style w:type="character" w:customStyle="1" w:styleId="WW8Num5z1">
    <w:name w:val="WW8Num5z1"/>
    <w:rsid w:val="00FC418B"/>
    <w:rPr>
      <w:rFonts w:ascii="Symbol" w:eastAsia="Times New Roman" w:hAnsi="Symbol" w:cs="Arial"/>
    </w:rPr>
  </w:style>
  <w:style w:type="character" w:customStyle="1" w:styleId="WW8Num5z2">
    <w:name w:val="WW8Num5z2"/>
    <w:rsid w:val="00FC418B"/>
    <w:rPr>
      <w:rFonts w:ascii="Wingdings" w:hAnsi="Wingdings" w:cs="Wingdings"/>
    </w:rPr>
  </w:style>
  <w:style w:type="character" w:customStyle="1" w:styleId="WW8Num5z4">
    <w:name w:val="WW8Num5z4"/>
    <w:rsid w:val="00FC418B"/>
    <w:rPr>
      <w:rFonts w:ascii="Courier New" w:hAnsi="Courier New" w:cs="Courier New"/>
    </w:rPr>
  </w:style>
  <w:style w:type="character" w:customStyle="1" w:styleId="WW8Num6z1">
    <w:name w:val="WW8Num6z1"/>
    <w:rsid w:val="00FC418B"/>
    <w:rPr>
      <w:rFonts w:ascii="Symbol" w:hAnsi="Symbol" w:cs="Symbol"/>
    </w:rPr>
  </w:style>
  <w:style w:type="character" w:customStyle="1" w:styleId="WW8Num11z1">
    <w:name w:val="WW8Num11z1"/>
    <w:rsid w:val="00FC418B"/>
    <w:rPr>
      <w:rFonts w:ascii="Courier New" w:hAnsi="Courier New" w:cs="Courier New"/>
    </w:rPr>
  </w:style>
  <w:style w:type="character" w:customStyle="1" w:styleId="WW8Num11z2">
    <w:name w:val="WW8Num11z2"/>
    <w:rsid w:val="00FC418B"/>
    <w:rPr>
      <w:rFonts w:ascii="Wingdings" w:hAnsi="Wingdings" w:cs="Wingdings"/>
    </w:rPr>
  </w:style>
  <w:style w:type="character" w:customStyle="1" w:styleId="WW8Num17z2">
    <w:name w:val="WW8Num17z2"/>
    <w:rsid w:val="00FC418B"/>
    <w:rPr>
      <w:rFonts w:ascii="Symbol" w:hAnsi="Symbol" w:cs="Symbol"/>
      <w:sz w:val="22"/>
    </w:rPr>
  </w:style>
  <w:style w:type="character" w:customStyle="1" w:styleId="WW8Num17z3">
    <w:name w:val="WW8Num17z3"/>
    <w:rsid w:val="00FC418B"/>
    <w:rPr>
      <w:rFonts w:cs="Times New Roman"/>
    </w:rPr>
  </w:style>
  <w:style w:type="character" w:customStyle="1" w:styleId="WW8Num21z1">
    <w:name w:val="WW8Num21z1"/>
    <w:rsid w:val="00FC418B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FC418B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FC418B"/>
    <w:rPr>
      <w:rFonts w:ascii="Courier New" w:hAnsi="Courier New" w:cs="Courier New"/>
    </w:rPr>
  </w:style>
  <w:style w:type="character" w:customStyle="1" w:styleId="WW8Num25z2">
    <w:name w:val="WW8Num25z2"/>
    <w:rsid w:val="00FC418B"/>
    <w:rPr>
      <w:rFonts w:ascii="Wingdings" w:hAnsi="Wingdings" w:cs="Wingdings"/>
    </w:rPr>
  </w:style>
  <w:style w:type="character" w:customStyle="1" w:styleId="WW8Num25z3">
    <w:name w:val="WW8Num25z3"/>
    <w:rsid w:val="00FC418B"/>
    <w:rPr>
      <w:rFonts w:ascii="Symbol" w:hAnsi="Symbol" w:cs="Symbol"/>
    </w:rPr>
  </w:style>
  <w:style w:type="character" w:customStyle="1" w:styleId="WW8Num28z1">
    <w:name w:val="WW8Num28z1"/>
    <w:rsid w:val="00FC418B"/>
    <w:rPr>
      <w:rFonts w:ascii="Courier New" w:hAnsi="Courier New" w:cs="Courier New"/>
    </w:rPr>
  </w:style>
  <w:style w:type="character" w:customStyle="1" w:styleId="WW8Num28z2">
    <w:name w:val="WW8Num28z2"/>
    <w:rsid w:val="00FC418B"/>
    <w:rPr>
      <w:rFonts w:ascii="Wingdings" w:hAnsi="Wingdings" w:cs="Wingdings"/>
    </w:rPr>
  </w:style>
  <w:style w:type="character" w:customStyle="1" w:styleId="WW8Num30z0">
    <w:name w:val="WW8Num30z0"/>
    <w:rsid w:val="00FC418B"/>
    <w:rPr>
      <w:rFonts w:cs="Times New Roman"/>
    </w:rPr>
  </w:style>
  <w:style w:type="character" w:customStyle="1" w:styleId="WW8Num32z0">
    <w:name w:val="WW8Num32z0"/>
    <w:rsid w:val="00FC418B"/>
    <w:rPr>
      <w:rFonts w:cs="Times New Roman"/>
      <w:sz w:val="20"/>
      <w:szCs w:val="20"/>
    </w:rPr>
  </w:style>
  <w:style w:type="character" w:customStyle="1" w:styleId="Domylnaczcionkaakapitu1">
    <w:name w:val="Domyślna czcionka akapitu1"/>
    <w:rsid w:val="00FC418B"/>
  </w:style>
  <w:style w:type="character" w:customStyle="1" w:styleId="NagwekZnak">
    <w:name w:val="Nagłówek Znak"/>
    <w:rsid w:val="00FC418B"/>
    <w:rPr>
      <w:rFonts w:cs="Times New Roman"/>
    </w:rPr>
  </w:style>
  <w:style w:type="character" w:customStyle="1" w:styleId="StopkaZnak">
    <w:name w:val="Stopka Znak"/>
    <w:rsid w:val="00FC418B"/>
    <w:rPr>
      <w:rFonts w:cs="Times New Roman"/>
    </w:rPr>
  </w:style>
  <w:style w:type="character" w:customStyle="1" w:styleId="TekstdymkaZnak">
    <w:name w:val="Tekst dymka Znak"/>
    <w:rsid w:val="00FC418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FC418B"/>
    <w:rPr>
      <w:rFonts w:cs="Times New Roman"/>
      <w:color w:val="0000FF"/>
      <w:u w:val="single"/>
    </w:rPr>
  </w:style>
  <w:style w:type="character" w:customStyle="1" w:styleId="Tekstpodstawowy3Znak">
    <w:name w:val="Tekst podstawowy 3 Znak"/>
    <w:rsid w:val="00FC418B"/>
    <w:rPr>
      <w:rFonts w:ascii="Times New Roman" w:hAnsi="Times New Roman" w:cs="Times New Roman"/>
      <w:sz w:val="16"/>
      <w:szCs w:val="16"/>
    </w:rPr>
  </w:style>
  <w:style w:type="character" w:customStyle="1" w:styleId="TytuZnak">
    <w:name w:val="Tytuł Znak"/>
    <w:rsid w:val="00FC418B"/>
    <w:rPr>
      <w:rFonts w:ascii="Times New Roman" w:hAnsi="Times New Roman" w:cs="Times New Roman"/>
      <w:b/>
      <w:sz w:val="20"/>
      <w:szCs w:val="20"/>
    </w:rPr>
  </w:style>
  <w:style w:type="character" w:customStyle="1" w:styleId="tabulatory">
    <w:name w:val="tabulatory"/>
    <w:rsid w:val="00FC418B"/>
    <w:rPr>
      <w:rFonts w:cs="Times New Roman"/>
    </w:rPr>
  </w:style>
  <w:style w:type="character" w:customStyle="1" w:styleId="txt-new">
    <w:name w:val="txt-new"/>
    <w:rsid w:val="00FC418B"/>
    <w:rPr>
      <w:rFonts w:cs="Times New Roman"/>
    </w:rPr>
  </w:style>
  <w:style w:type="character" w:customStyle="1" w:styleId="TekstprzypisudolnegoZnak">
    <w:name w:val="Tekst przypisu dolnego Znak"/>
    <w:rsid w:val="00FC418B"/>
    <w:rPr>
      <w:rFonts w:ascii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sid w:val="00FC418B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C418B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FC418B"/>
    <w:rPr>
      <w:rFonts w:cs="Times New Roman"/>
      <w:b/>
      <w:bCs/>
      <w:sz w:val="20"/>
      <w:szCs w:val="20"/>
    </w:rPr>
  </w:style>
  <w:style w:type="character" w:customStyle="1" w:styleId="Znakinumeracji">
    <w:name w:val="Znaki numeracji"/>
    <w:rsid w:val="00FC418B"/>
  </w:style>
  <w:style w:type="character" w:customStyle="1" w:styleId="Symbolewypunktowania">
    <w:name w:val="Symbole wypunktowania"/>
    <w:rsid w:val="00FC418B"/>
    <w:rPr>
      <w:rFonts w:ascii="OpenSymbol" w:eastAsia="OpenSymbol" w:hAnsi="OpenSymbol" w:cs="OpenSymbol"/>
    </w:rPr>
  </w:style>
  <w:style w:type="character" w:styleId="UyteHipercze">
    <w:name w:val="FollowedHyperlink"/>
    <w:uiPriority w:val="99"/>
    <w:rsid w:val="00FC418B"/>
    <w:rPr>
      <w:color w:val="1A327E"/>
      <w:u w:val="single"/>
    </w:rPr>
  </w:style>
  <w:style w:type="character" w:styleId="Pogrubienie">
    <w:name w:val="Strong"/>
    <w:uiPriority w:val="22"/>
    <w:qFormat/>
    <w:rsid w:val="00FC418B"/>
    <w:rPr>
      <w:b/>
      <w:bCs/>
    </w:rPr>
  </w:style>
  <w:style w:type="paragraph" w:customStyle="1" w:styleId="Nagwek30">
    <w:name w:val="Nagłówek3"/>
    <w:basedOn w:val="Normalny"/>
    <w:next w:val="Tekstpodstawowy"/>
    <w:rsid w:val="00FC418B"/>
    <w:pPr>
      <w:keepNext/>
      <w:suppressAutoHyphens/>
      <w:spacing w:before="240" w:after="120" w:line="276" w:lineRule="auto"/>
    </w:pPr>
    <w:rPr>
      <w:rFonts w:ascii="Arial" w:eastAsia="Microsoft YaHei" w:hAnsi="Arial" w:cs="Mangal"/>
      <w:b w:val="0"/>
      <w:sz w:val="28"/>
      <w:szCs w:val="28"/>
      <w:lang w:eastAsia="zh-CN"/>
    </w:rPr>
  </w:style>
  <w:style w:type="paragraph" w:styleId="Lista">
    <w:name w:val="List"/>
    <w:basedOn w:val="Tekstpodstawowy"/>
    <w:rsid w:val="00FC418B"/>
    <w:pPr>
      <w:suppressAutoHyphens/>
      <w:spacing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styleId="Legenda">
    <w:name w:val="caption"/>
    <w:basedOn w:val="Normalny"/>
    <w:qFormat/>
    <w:rsid w:val="00FC418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b w:val="0"/>
      <w:i/>
      <w:iCs/>
      <w:lang w:eastAsia="zh-CN"/>
    </w:rPr>
  </w:style>
  <w:style w:type="paragraph" w:customStyle="1" w:styleId="Indeks">
    <w:name w:val="Indeks"/>
    <w:basedOn w:val="Normalny"/>
    <w:rsid w:val="00FC418B"/>
    <w:pPr>
      <w:suppressLineNumbers/>
      <w:suppressAutoHyphens/>
      <w:spacing w:after="200" w:line="276" w:lineRule="auto"/>
    </w:pPr>
    <w:rPr>
      <w:rFonts w:ascii="Calibri" w:eastAsia="Calibri" w:hAnsi="Calibri" w:cs="Mangal"/>
      <w:b w:val="0"/>
      <w:sz w:val="22"/>
      <w:szCs w:val="22"/>
      <w:lang w:eastAsia="zh-CN"/>
    </w:rPr>
  </w:style>
  <w:style w:type="paragraph" w:customStyle="1" w:styleId="Nagwek20">
    <w:name w:val="Nagłówek2"/>
    <w:basedOn w:val="Normalny"/>
    <w:next w:val="Tekstpodstawowy"/>
    <w:rsid w:val="00FC418B"/>
    <w:pPr>
      <w:suppressAutoHyphens/>
      <w:jc w:val="center"/>
    </w:pPr>
    <w:rPr>
      <w:rFonts w:ascii="Times New Roman" w:hAnsi="Times New Roman"/>
      <w:sz w:val="28"/>
      <w:szCs w:val="20"/>
      <w:lang w:eastAsia="zh-CN"/>
    </w:rPr>
  </w:style>
  <w:style w:type="paragraph" w:customStyle="1" w:styleId="Legenda1">
    <w:name w:val="Legenda1"/>
    <w:basedOn w:val="Normalny"/>
    <w:rsid w:val="00FC418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b w:val="0"/>
      <w:i/>
      <w:iCs/>
      <w:lang w:eastAsia="zh-CN"/>
    </w:rPr>
  </w:style>
  <w:style w:type="paragraph" w:customStyle="1" w:styleId="Kolorowalistaakcent11">
    <w:name w:val="Kolorowa lista — akcent 11"/>
    <w:basedOn w:val="Normalny"/>
    <w:qFormat/>
    <w:rsid w:val="00FC418B"/>
    <w:pPr>
      <w:suppressAutoHyphens/>
      <w:ind w:left="720"/>
    </w:pPr>
    <w:rPr>
      <w:rFonts w:ascii="Times New Roman" w:hAnsi="Times New Roman"/>
      <w:b w:val="0"/>
      <w:lang w:eastAsia="zh-CN"/>
    </w:rPr>
  </w:style>
  <w:style w:type="paragraph" w:customStyle="1" w:styleId="1">
    <w:name w:val="1."/>
    <w:basedOn w:val="Normalny"/>
    <w:rsid w:val="00FC418B"/>
    <w:pPr>
      <w:suppressAutoHyphens/>
      <w:spacing w:line="258" w:lineRule="atLeast"/>
      <w:ind w:left="312" w:hanging="312"/>
      <w:jc w:val="both"/>
    </w:pPr>
    <w:rPr>
      <w:rFonts w:ascii="FrankfurtGothic" w:hAnsi="FrankfurtGothic" w:cs="FrankfurtGothic"/>
      <w:b w:val="0"/>
      <w:color w:val="000000"/>
      <w:sz w:val="17"/>
      <w:szCs w:val="20"/>
      <w:lang w:eastAsia="zh-CN"/>
    </w:rPr>
  </w:style>
  <w:style w:type="paragraph" w:customStyle="1" w:styleId="Tekstpodstawowy31">
    <w:name w:val="Tekst podstawowy 31"/>
    <w:basedOn w:val="Normalny"/>
    <w:rsid w:val="00FC418B"/>
    <w:pPr>
      <w:suppressAutoHyphens/>
      <w:spacing w:after="120"/>
    </w:pPr>
    <w:rPr>
      <w:rFonts w:ascii="Times New Roman" w:hAnsi="Times New Roman"/>
      <w:b w:val="0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1"/>
    <w:rsid w:val="00FC418B"/>
    <w:pPr>
      <w:suppressAutoHyphens/>
    </w:pPr>
    <w:rPr>
      <w:rFonts w:ascii="Times New Roman" w:hAnsi="Times New Roman"/>
      <w:b w:val="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rsid w:val="00FC418B"/>
    <w:rPr>
      <w:sz w:val="24"/>
      <w:lang w:eastAsia="zh-CN"/>
    </w:rPr>
  </w:style>
  <w:style w:type="paragraph" w:customStyle="1" w:styleId="Tekstpodstawowywcity31">
    <w:name w:val="Tekst podstawowy wcięty 31"/>
    <w:basedOn w:val="Normalny"/>
    <w:rsid w:val="00FC418B"/>
    <w:pPr>
      <w:suppressAutoHyphens/>
      <w:ind w:left="180"/>
      <w:jc w:val="both"/>
    </w:pPr>
    <w:rPr>
      <w:rFonts w:ascii="Times New Roman" w:hAnsi="Times New Roman"/>
      <w:b w:val="0"/>
      <w:i/>
      <w:sz w:val="22"/>
      <w:lang w:eastAsia="zh-CN"/>
    </w:rPr>
  </w:style>
  <w:style w:type="paragraph" w:customStyle="1" w:styleId="Tekstkomentarza1">
    <w:name w:val="Tekst komentarza1"/>
    <w:basedOn w:val="Normalny"/>
    <w:rsid w:val="00FC418B"/>
    <w:pPr>
      <w:suppressAutoHyphens/>
      <w:spacing w:after="200"/>
    </w:pPr>
    <w:rPr>
      <w:rFonts w:ascii="Calibri" w:eastAsia="Calibri" w:hAnsi="Calibri" w:cs="Calibri"/>
      <w:b w:val="0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FC418B"/>
    <w:pPr>
      <w:suppressAutoHyphens/>
      <w:spacing w:after="120" w:line="480" w:lineRule="auto"/>
    </w:pPr>
    <w:rPr>
      <w:rFonts w:ascii="Calibri" w:eastAsia="Calibri" w:hAnsi="Calibri" w:cs="Calibri"/>
      <w:b w:val="0"/>
      <w:sz w:val="22"/>
      <w:szCs w:val="22"/>
      <w:lang w:eastAsia="zh-CN"/>
    </w:rPr>
  </w:style>
  <w:style w:type="paragraph" w:customStyle="1" w:styleId="Style">
    <w:name w:val="Style"/>
    <w:rsid w:val="00FC418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Zawartoramki">
    <w:name w:val="Zawartość ramki"/>
    <w:basedOn w:val="Tekstpodstawowy"/>
    <w:rsid w:val="00FC418B"/>
    <w:pPr>
      <w:suppressAutoHyphens/>
      <w:spacing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FC418B"/>
    <w:pPr>
      <w:suppressLineNumbers/>
      <w:suppressAutoHyphens/>
      <w:spacing w:after="200" w:line="276" w:lineRule="auto"/>
    </w:pPr>
    <w:rPr>
      <w:rFonts w:ascii="Calibri" w:eastAsia="Calibri" w:hAnsi="Calibri" w:cs="Calibri"/>
      <w:b w:val="0"/>
      <w:sz w:val="22"/>
      <w:szCs w:val="22"/>
      <w:lang w:eastAsia="zh-CN"/>
    </w:rPr>
  </w:style>
  <w:style w:type="paragraph" w:customStyle="1" w:styleId="Nagwektabeli">
    <w:name w:val="Nagłówek tabeli"/>
    <w:basedOn w:val="Zawartotabeli"/>
    <w:rsid w:val="00FC418B"/>
    <w:pPr>
      <w:jc w:val="center"/>
    </w:pPr>
    <w:rPr>
      <w:b/>
      <w:bCs/>
    </w:rPr>
  </w:style>
  <w:style w:type="paragraph" w:customStyle="1" w:styleId="Normalny1">
    <w:name w:val="Normalny1"/>
    <w:rsid w:val="00FC418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andardowytekst">
    <w:name w:val="Standardowy.tekst"/>
    <w:rsid w:val="00FC418B"/>
    <w:pPr>
      <w:suppressAutoHyphens/>
      <w:overflowPunct w:val="0"/>
      <w:autoSpaceDE w:val="0"/>
      <w:jc w:val="both"/>
      <w:textAlignment w:val="baseline"/>
    </w:pPr>
    <w:rPr>
      <w:lang w:eastAsia="zh-CN"/>
    </w:rPr>
  </w:style>
  <w:style w:type="paragraph" w:customStyle="1" w:styleId="WW-Normal">
    <w:name w:val="WW-Normal"/>
    <w:basedOn w:val="Normalny"/>
    <w:rsid w:val="00FC418B"/>
    <w:pPr>
      <w:suppressAutoHyphens/>
      <w:autoSpaceDE w:val="0"/>
      <w:spacing w:line="200" w:lineRule="atLeast"/>
    </w:pPr>
    <w:rPr>
      <w:rFonts w:ascii="Arial" w:eastAsia="Arial" w:hAnsi="Arial" w:cs="Arial"/>
      <w:b w:val="0"/>
      <w:color w:val="000000"/>
      <w:lang w:eastAsia="zh-CN" w:bidi="hi-IN"/>
    </w:rPr>
  </w:style>
  <w:style w:type="paragraph" w:customStyle="1" w:styleId="Nagwek10">
    <w:name w:val="Nagłówek1"/>
    <w:basedOn w:val="Normalny"/>
    <w:next w:val="Tekstpodstawowy"/>
    <w:rsid w:val="00FC418B"/>
    <w:pPr>
      <w:suppressAutoHyphens/>
      <w:jc w:val="center"/>
    </w:pPr>
    <w:rPr>
      <w:rFonts w:ascii="Times New Roman" w:hAnsi="Times New Roman"/>
      <w:sz w:val="28"/>
      <w:szCs w:val="20"/>
      <w:lang w:eastAsia="zh-CN"/>
    </w:rPr>
  </w:style>
  <w:style w:type="paragraph" w:customStyle="1" w:styleId="modyfikowanydokument">
    <w:name w:val="modyfikowany_dokument"/>
    <w:basedOn w:val="Normalny"/>
    <w:rsid w:val="00FC418B"/>
    <w:pPr>
      <w:spacing w:before="240" w:line="360" w:lineRule="atLeast"/>
    </w:pPr>
    <w:rPr>
      <w:rFonts w:ascii="Times New Roman" w:hAnsi="Times New Roman"/>
      <w:b w:val="0"/>
      <w:lang w:eastAsia="zh-CN"/>
    </w:rPr>
  </w:style>
  <w:style w:type="paragraph" w:customStyle="1" w:styleId="autormodyfikacji">
    <w:name w:val="autor_modyfikacji"/>
    <w:basedOn w:val="Normalny"/>
    <w:rsid w:val="00FC418B"/>
    <w:pPr>
      <w:spacing w:before="240" w:line="360" w:lineRule="atLeast"/>
    </w:pPr>
    <w:rPr>
      <w:rFonts w:ascii="Times New Roman" w:hAnsi="Times New Roman"/>
      <w:b w:val="0"/>
      <w:lang w:eastAsia="zh-CN"/>
    </w:rPr>
  </w:style>
  <w:style w:type="paragraph" w:customStyle="1" w:styleId="datamodyfikacji">
    <w:name w:val="data_modyfikacji"/>
    <w:basedOn w:val="Normalny"/>
    <w:rsid w:val="00FC418B"/>
    <w:pPr>
      <w:spacing w:before="240" w:line="360" w:lineRule="atLeast"/>
    </w:pPr>
    <w:rPr>
      <w:rFonts w:ascii="Times New Roman" w:hAnsi="Times New Roman"/>
      <w:b w:val="0"/>
      <w:lang w:eastAsia="zh-CN"/>
    </w:rPr>
  </w:style>
  <w:style w:type="paragraph" w:customStyle="1" w:styleId="czysc">
    <w:name w:val="czysc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pole">
    <w:name w:val="pole"/>
    <w:basedOn w:val="Normalny"/>
    <w:rsid w:val="00FC418B"/>
    <w:pPr>
      <w:spacing w:before="120" w:after="240" w:line="360" w:lineRule="atLeast"/>
    </w:pPr>
    <w:rPr>
      <w:rFonts w:ascii="Times New Roman" w:hAnsi="Times New Roman"/>
      <w:b w:val="0"/>
      <w:lang w:eastAsia="zh-CN"/>
    </w:rPr>
  </w:style>
  <w:style w:type="paragraph" w:customStyle="1" w:styleId="etykieta">
    <w:name w:val="etykieta"/>
    <w:basedOn w:val="Normalny"/>
    <w:rsid w:val="00FC418B"/>
    <w:pPr>
      <w:spacing w:before="240" w:after="120" w:line="360" w:lineRule="atLeast"/>
    </w:pPr>
    <w:rPr>
      <w:rFonts w:ascii="Times New Roman" w:hAnsi="Times New Roman"/>
      <w:b w:val="0"/>
      <w:lang w:eastAsia="zh-CN"/>
    </w:rPr>
  </w:style>
  <w:style w:type="paragraph" w:customStyle="1" w:styleId="przyciski">
    <w:name w:val="przyciski"/>
    <w:basedOn w:val="Normalny"/>
    <w:rsid w:val="00FC418B"/>
    <w:pPr>
      <w:spacing w:before="360" w:after="120" w:line="360" w:lineRule="atLeast"/>
    </w:pPr>
    <w:rPr>
      <w:rFonts w:ascii="Times New Roman" w:hAnsi="Times New Roman"/>
      <w:b w:val="0"/>
      <w:lang w:eastAsia="zh-CN"/>
    </w:rPr>
  </w:style>
  <w:style w:type="paragraph" w:customStyle="1" w:styleId="waznepole">
    <w:name w:val="wazne_pole"/>
    <w:basedOn w:val="Normalny"/>
    <w:rsid w:val="00FC418B"/>
    <w:pPr>
      <w:spacing w:before="280" w:after="280" w:line="360" w:lineRule="atLeast"/>
    </w:pPr>
    <w:rPr>
      <w:rFonts w:ascii="Times New Roman" w:hAnsi="Times New Roman"/>
      <w:bCs/>
      <w:sz w:val="30"/>
      <w:szCs w:val="30"/>
      <w:lang w:eastAsia="zh-CN"/>
    </w:rPr>
  </w:style>
  <w:style w:type="paragraph" w:customStyle="1" w:styleId="wiecej">
    <w:name w:val="wiecej"/>
    <w:basedOn w:val="Normalny"/>
    <w:rsid w:val="00FC418B"/>
    <w:pPr>
      <w:spacing w:before="280" w:after="280" w:line="360" w:lineRule="atLeast"/>
      <w:jc w:val="right"/>
    </w:pPr>
    <w:rPr>
      <w:rFonts w:ascii="Times New Roman" w:hAnsi="Times New Roman"/>
      <w:b w:val="0"/>
      <w:lang w:eastAsia="zh-CN"/>
    </w:rPr>
  </w:style>
  <w:style w:type="paragraph" w:customStyle="1" w:styleId="komentarz">
    <w:name w:val="komentarz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color w:val="999999"/>
      <w:sz w:val="19"/>
      <w:szCs w:val="19"/>
      <w:lang w:eastAsia="zh-CN"/>
    </w:rPr>
  </w:style>
  <w:style w:type="paragraph" w:customStyle="1" w:styleId="galeria">
    <w:name w:val="galeria"/>
    <w:basedOn w:val="Normalny"/>
    <w:rsid w:val="00FC418B"/>
    <w:pPr>
      <w:spacing w:before="240" w:after="240" w:line="360" w:lineRule="atLeast"/>
    </w:pPr>
    <w:rPr>
      <w:rFonts w:ascii="Times New Roman" w:hAnsi="Times New Roman"/>
      <w:b w:val="0"/>
      <w:lang w:eastAsia="zh-CN"/>
    </w:rPr>
  </w:style>
  <w:style w:type="paragraph" w:customStyle="1" w:styleId="wlasciwosc">
    <w:name w:val="wlasciwosc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zakres">
    <w:name w:val="zakres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obraz">
    <w:name w:val="obraz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nieaktywne">
    <w:name w:val="nieaktywne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kontener">
    <w:name w:val="kontener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podpis">
    <w:name w:val="podpis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datautworzeniaaktualnosci">
    <w:name w:val="data_utworzenia_aktualnosci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datautworzeniaaktualnosci1">
    <w:name w:val="data_utworzenia_aktualnosci1"/>
    <w:basedOn w:val="Normalny"/>
    <w:rsid w:val="00FC418B"/>
    <w:pPr>
      <w:spacing w:before="240" w:line="360" w:lineRule="atLeast"/>
    </w:pPr>
    <w:rPr>
      <w:rFonts w:ascii="Times New Roman" w:hAnsi="Times New Roman"/>
      <w:b w:val="0"/>
      <w:color w:val="C0C0C0"/>
      <w:lang w:eastAsia="zh-CN"/>
    </w:rPr>
  </w:style>
  <w:style w:type="paragraph" w:customStyle="1" w:styleId="nieaktywne1">
    <w:name w:val="nieaktywne1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color w:val="FFFFFF"/>
      <w:lang w:eastAsia="zh-CN"/>
    </w:rPr>
  </w:style>
  <w:style w:type="paragraph" w:customStyle="1" w:styleId="wlasciwosc1">
    <w:name w:val="wlasciwosc1"/>
    <w:basedOn w:val="Normalny"/>
    <w:rsid w:val="00FC418B"/>
    <w:pPr>
      <w:spacing w:before="240" w:after="120" w:line="360" w:lineRule="atLeast"/>
    </w:pPr>
    <w:rPr>
      <w:rFonts w:ascii="Times New Roman" w:hAnsi="Times New Roman"/>
      <w:bCs/>
      <w:lang w:eastAsia="zh-CN"/>
    </w:rPr>
  </w:style>
  <w:style w:type="paragraph" w:customStyle="1" w:styleId="zakres1">
    <w:name w:val="zakres1"/>
    <w:basedOn w:val="Normalny"/>
    <w:rsid w:val="00FC418B"/>
    <w:pPr>
      <w:spacing w:after="240" w:line="360" w:lineRule="atLeast"/>
      <w:ind w:left="240" w:right="240"/>
    </w:pPr>
    <w:rPr>
      <w:rFonts w:ascii="Times New Roman" w:hAnsi="Times New Roman"/>
      <w:b w:val="0"/>
      <w:lang w:eastAsia="zh-CN"/>
    </w:rPr>
  </w:style>
  <w:style w:type="paragraph" w:customStyle="1" w:styleId="obraz1">
    <w:name w:val="obraz1"/>
    <w:basedOn w:val="Normalny"/>
    <w:rsid w:val="00FC418B"/>
    <w:pPr>
      <w:spacing w:before="240" w:after="240" w:line="360" w:lineRule="atLeast"/>
      <w:ind w:left="372" w:right="372"/>
      <w:jc w:val="center"/>
    </w:pPr>
    <w:rPr>
      <w:rFonts w:ascii="Times New Roman" w:hAnsi="Times New Roman"/>
      <w:b w:val="0"/>
      <w:lang w:eastAsia="zh-CN"/>
    </w:rPr>
  </w:style>
  <w:style w:type="paragraph" w:customStyle="1" w:styleId="kontener1">
    <w:name w:val="kontener1"/>
    <w:basedOn w:val="Normalny"/>
    <w:rsid w:val="00FC418B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280" w:after="280" w:line="2025" w:lineRule="atLeast"/>
    </w:pPr>
    <w:rPr>
      <w:rFonts w:ascii="Times New Roman" w:hAnsi="Times New Roman"/>
      <w:b w:val="0"/>
      <w:lang w:eastAsia="zh-CN"/>
    </w:rPr>
  </w:style>
  <w:style w:type="paragraph" w:customStyle="1" w:styleId="podpis1">
    <w:name w:val="podpis1"/>
    <w:basedOn w:val="Normalny"/>
    <w:rsid w:val="00FC418B"/>
    <w:pPr>
      <w:spacing w:before="180" w:after="280" w:line="360" w:lineRule="atLeast"/>
    </w:pPr>
    <w:rPr>
      <w:rFonts w:ascii="Times New Roman" w:hAnsi="Times New Roman"/>
      <w:b w:val="0"/>
      <w:color w:val="808080"/>
      <w:sz w:val="22"/>
      <w:szCs w:val="22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FC418B"/>
  </w:style>
  <w:style w:type="paragraph" w:customStyle="1" w:styleId="Standard">
    <w:name w:val="Standard"/>
    <w:rsid w:val="00FC418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FC41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C418B"/>
    <w:pPr>
      <w:spacing w:after="120"/>
    </w:pPr>
  </w:style>
  <w:style w:type="paragraph" w:customStyle="1" w:styleId="Index">
    <w:name w:val="Index"/>
    <w:basedOn w:val="Standard"/>
    <w:rsid w:val="00FC418B"/>
    <w:pPr>
      <w:suppressLineNumbers/>
    </w:pPr>
  </w:style>
  <w:style w:type="paragraph" w:customStyle="1" w:styleId="TableContents">
    <w:name w:val="Table Contents"/>
    <w:basedOn w:val="Standard"/>
    <w:rsid w:val="00FC418B"/>
    <w:pPr>
      <w:suppressLineNumbers/>
    </w:pPr>
  </w:style>
  <w:style w:type="paragraph" w:customStyle="1" w:styleId="TableHeading">
    <w:name w:val="Table Heading"/>
    <w:basedOn w:val="TableContents"/>
    <w:rsid w:val="00FC418B"/>
    <w:pPr>
      <w:jc w:val="center"/>
    </w:pPr>
    <w:rPr>
      <w:b/>
      <w:bCs/>
    </w:rPr>
  </w:style>
  <w:style w:type="character" w:customStyle="1" w:styleId="NumberingSymbols">
    <w:name w:val="Numbering Symbols"/>
    <w:rsid w:val="00FC418B"/>
  </w:style>
  <w:style w:type="numbering" w:customStyle="1" w:styleId="WW8Num3">
    <w:name w:val="WW8Num3"/>
    <w:basedOn w:val="Bezlisty"/>
    <w:rsid w:val="00FC418B"/>
    <w:pPr>
      <w:numPr>
        <w:numId w:val="12"/>
      </w:numPr>
    </w:pPr>
  </w:style>
  <w:style w:type="numbering" w:customStyle="1" w:styleId="WW8Num4">
    <w:name w:val="WW8Num4"/>
    <w:basedOn w:val="Bezlisty"/>
    <w:rsid w:val="00FC418B"/>
    <w:pPr>
      <w:numPr>
        <w:numId w:val="13"/>
      </w:numPr>
    </w:pPr>
  </w:style>
  <w:style w:type="paragraph" w:styleId="HTML-adres">
    <w:name w:val="HTML Address"/>
    <w:basedOn w:val="Normalny"/>
    <w:link w:val="HTML-adresZnak"/>
    <w:uiPriority w:val="99"/>
    <w:unhideWhenUsed/>
    <w:rsid w:val="00FC418B"/>
    <w:rPr>
      <w:rFonts w:ascii="Times New Roman" w:hAnsi="Times New Roman"/>
      <w:b w:val="0"/>
    </w:rPr>
  </w:style>
  <w:style w:type="character" w:customStyle="1" w:styleId="HTML-adresZnak">
    <w:name w:val="HTML - adres Znak"/>
    <w:link w:val="HTML-adres"/>
    <w:uiPriority w:val="99"/>
    <w:rsid w:val="00FC418B"/>
    <w:rPr>
      <w:sz w:val="24"/>
      <w:szCs w:val="24"/>
    </w:rPr>
  </w:style>
  <w:style w:type="character" w:styleId="HTML-cytat">
    <w:name w:val="HTML Cite"/>
    <w:uiPriority w:val="99"/>
    <w:unhideWhenUsed/>
    <w:rsid w:val="00FC418B"/>
    <w:rPr>
      <w:i/>
      <w:iCs/>
    </w:rPr>
  </w:style>
  <w:style w:type="character" w:styleId="HTML-kod">
    <w:name w:val="HTML Code"/>
    <w:uiPriority w:val="99"/>
    <w:unhideWhenUsed/>
    <w:rsid w:val="00FC418B"/>
    <w:rPr>
      <w:rFonts w:ascii="Consolas" w:eastAsia="Times New Roman" w:hAnsi="Consolas" w:cs="Consolas" w:hint="default"/>
      <w:b w:val="0"/>
      <w:bCs w:val="0"/>
      <w:color w:val="333333"/>
      <w:sz w:val="24"/>
      <w:szCs w:val="24"/>
      <w:bdr w:val="single" w:sz="6" w:space="0" w:color="DFDFDF" w:frame="1"/>
      <w:shd w:val="clear" w:color="auto" w:fill="F8F8F8"/>
    </w:rPr>
  </w:style>
  <w:style w:type="character" w:styleId="HTML-definicja">
    <w:name w:val="HTML Definition"/>
    <w:uiPriority w:val="99"/>
    <w:unhideWhenUsed/>
    <w:rsid w:val="00FC418B"/>
    <w:rPr>
      <w:i/>
      <w:iCs/>
    </w:rPr>
  </w:style>
  <w:style w:type="character" w:styleId="Uwydatnienie">
    <w:name w:val="Emphasis"/>
    <w:uiPriority w:val="20"/>
    <w:qFormat/>
    <w:rsid w:val="00FC418B"/>
    <w:rPr>
      <w:i/>
      <w:iCs/>
    </w:rPr>
  </w:style>
  <w:style w:type="character" w:styleId="HTML-klawiatura">
    <w:name w:val="HTML Keyboard"/>
    <w:uiPriority w:val="99"/>
    <w:unhideWhenUsed/>
    <w:rsid w:val="00FC418B"/>
    <w:rPr>
      <w:rFonts w:ascii="Courier New" w:eastAsia="Times New Roman" w:hAnsi="Courier New" w:cs="Courier New" w:hint="default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C4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</w:rPr>
  </w:style>
  <w:style w:type="character" w:customStyle="1" w:styleId="HTML-wstpniesformatowanyZnak">
    <w:name w:val="HTML - wstępnie sformatowany Znak"/>
    <w:link w:val="HTML-wstpniesformatowany"/>
    <w:uiPriority w:val="99"/>
    <w:rsid w:val="00FC418B"/>
    <w:rPr>
      <w:rFonts w:ascii="Courier New" w:hAnsi="Courier New" w:cs="Courier New"/>
      <w:sz w:val="24"/>
      <w:szCs w:val="24"/>
    </w:rPr>
  </w:style>
  <w:style w:type="character" w:styleId="HTML-przykad">
    <w:name w:val="HTML Sample"/>
    <w:uiPriority w:val="99"/>
    <w:unhideWhenUsed/>
    <w:rsid w:val="00FC418B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help-block">
    <w:name w:val="help-block"/>
    <w:basedOn w:val="Normalny"/>
    <w:rsid w:val="00FC418B"/>
    <w:rPr>
      <w:rFonts w:ascii="Arial" w:hAnsi="Arial" w:cs="Arial"/>
      <w:b w:val="0"/>
      <w:i/>
      <w:iCs/>
      <w:spacing w:val="2"/>
    </w:rPr>
  </w:style>
  <w:style w:type="paragraph" w:customStyle="1" w:styleId="lead">
    <w:name w:val="lea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row">
    <w:name w:val="row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column">
    <w:name w:val="colum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columns">
    <w:name w:val="column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alert-box">
    <w:name w:val="alert-box"/>
    <w:basedOn w:val="Normalny"/>
    <w:rsid w:val="00FC418B"/>
    <w:pPr>
      <w:pBdr>
        <w:top w:val="single" w:sz="6" w:space="0" w:color="007136"/>
        <w:left w:val="single" w:sz="6" w:space="0" w:color="007136"/>
        <w:bottom w:val="single" w:sz="6" w:space="0" w:color="007136"/>
        <w:right w:val="single" w:sz="6" w:space="0" w:color="007136"/>
      </w:pBdr>
      <w:shd w:val="clear" w:color="auto" w:fill="00833F"/>
    </w:pPr>
    <w:rPr>
      <w:rFonts w:ascii="Arial" w:hAnsi="Arial" w:cs="Arial"/>
      <w:b w:val="0"/>
      <w:color w:val="FFFFFF"/>
      <w:spacing w:val="2"/>
    </w:rPr>
  </w:style>
  <w:style w:type="paragraph" w:customStyle="1" w:styleId="prefix">
    <w:name w:val="prefix"/>
    <w:basedOn w:val="Normalny"/>
    <w:rsid w:val="00FC418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ascii="Arial" w:hAnsi="Arial" w:cs="Arial"/>
      <w:b w:val="0"/>
      <w:spacing w:val="2"/>
    </w:rPr>
  </w:style>
  <w:style w:type="paragraph" w:customStyle="1" w:styleId="postfix">
    <w:name w:val="postfix"/>
    <w:basedOn w:val="Normalny"/>
    <w:rsid w:val="00FC418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ascii="Arial" w:hAnsi="Arial" w:cs="Arial"/>
      <w:b w:val="0"/>
      <w:spacing w:val="2"/>
    </w:rPr>
  </w:style>
  <w:style w:type="paragraph" w:customStyle="1" w:styleId="errorlabelsmall">
    <w:name w:val="error&gt;label&gt;small"/>
    <w:basedOn w:val="Normalny"/>
    <w:rsid w:val="00FC418B"/>
    <w:rPr>
      <w:rFonts w:ascii="Arial" w:hAnsi="Arial" w:cs="Arial"/>
      <w:b w:val="0"/>
      <w:color w:val="676767"/>
      <w:spacing w:val="2"/>
      <w:sz w:val="14"/>
      <w:szCs w:val="14"/>
    </w:rPr>
  </w:style>
  <w:style w:type="paragraph" w:customStyle="1" w:styleId="tabs">
    <w:name w:val="tab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abs-content">
    <w:name w:val="tabs-conten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subheader">
    <w:name w:val="subheader"/>
    <w:basedOn w:val="Normalny"/>
    <w:rsid w:val="00FC418B"/>
    <w:rPr>
      <w:rFonts w:ascii="Arial" w:hAnsi="Arial" w:cs="Arial"/>
      <w:b w:val="0"/>
      <w:color w:val="6F6F6F"/>
      <w:spacing w:val="2"/>
    </w:rPr>
  </w:style>
  <w:style w:type="paragraph" w:customStyle="1" w:styleId="vcard">
    <w:name w:val="vcard"/>
    <w:basedOn w:val="Normalny"/>
    <w:rsid w:val="00FC418B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  <w:rPr>
      <w:rFonts w:ascii="Arial" w:hAnsi="Arial" w:cs="Arial"/>
      <w:b w:val="0"/>
      <w:spacing w:val="2"/>
    </w:rPr>
  </w:style>
  <w:style w:type="paragraph" w:customStyle="1" w:styleId="contain-to-grid">
    <w:name w:val="contain-to-grid"/>
    <w:basedOn w:val="Normalny"/>
    <w:rsid w:val="00FC418B"/>
    <w:pPr>
      <w:shd w:val="clear" w:color="auto" w:fill="333333"/>
    </w:pPr>
    <w:rPr>
      <w:rFonts w:ascii="Arial" w:hAnsi="Arial" w:cs="Arial"/>
      <w:b w:val="0"/>
      <w:spacing w:val="2"/>
    </w:rPr>
  </w:style>
  <w:style w:type="paragraph" w:customStyle="1" w:styleId="fixed">
    <w:name w:val="fixe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op-bar">
    <w:name w:val="top-bar"/>
    <w:basedOn w:val="Normalny"/>
    <w:rsid w:val="00FC418B"/>
    <w:pPr>
      <w:spacing w:before="180" w:line="525" w:lineRule="atLeast"/>
    </w:pPr>
    <w:rPr>
      <w:rFonts w:ascii="Arial" w:hAnsi="Arial" w:cs="Arial"/>
      <w:b w:val="0"/>
      <w:spacing w:val="2"/>
    </w:rPr>
  </w:style>
  <w:style w:type="paragraph" w:customStyle="1" w:styleId="top-bar-section">
    <w:name w:val="top-bar-sectio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js-generated">
    <w:name w:val="js-generate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ocusonly">
    <w:name w:val="focus_only"/>
    <w:basedOn w:val="Normalny"/>
    <w:rsid w:val="00FC418B"/>
    <w:rPr>
      <w:rFonts w:ascii="Arial" w:hAnsi="Arial" w:cs="Arial"/>
      <w:b w:val="0"/>
      <w:spacing w:val="2"/>
      <w:sz w:val="18"/>
      <w:szCs w:val="18"/>
    </w:rPr>
  </w:style>
  <w:style w:type="paragraph" w:customStyle="1" w:styleId="skiplinks">
    <w:name w:val="skiplink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visuallyhidden">
    <w:name w:val="visuallyhidden"/>
    <w:basedOn w:val="Normalny"/>
    <w:rsid w:val="00FC418B"/>
    <w:pPr>
      <w:ind w:left="-15" w:right="-15"/>
    </w:pPr>
    <w:rPr>
      <w:rFonts w:ascii="Arial" w:hAnsi="Arial" w:cs="Arial"/>
      <w:b w:val="0"/>
      <w:spacing w:val="2"/>
    </w:rPr>
  </w:style>
  <w:style w:type="paragraph" w:customStyle="1" w:styleId="imageleft">
    <w:name w:val="image_left"/>
    <w:basedOn w:val="Normalny"/>
    <w:rsid w:val="00FC418B"/>
    <w:pPr>
      <w:spacing w:after="225"/>
      <w:ind w:right="225"/>
    </w:pPr>
    <w:rPr>
      <w:rFonts w:ascii="Arial" w:hAnsi="Arial" w:cs="Arial"/>
      <w:b w:val="0"/>
      <w:spacing w:val="2"/>
    </w:rPr>
  </w:style>
  <w:style w:type="paragraph" w:customStyle="1" w:styleId="imageright">
    <w:name w:val="image_right"/>
    <w:basedOn w:val="Normalny"/>
    <w:rsid w:val="00FC418B"/>
    <w:pPr>
      <w:spacing w:after="225"/>
      <w:ind w:left="225"/>
    </w:pPr>
    <w:rPr>
      <w:rFonts w:ascii="Arial" w:hAnsi="Arial" w:cs="Arial"/>
      <w:b w:val="0"/>
      <w:spacing w:val="2"/>
    </w:rPr>
  </w:style>
  <w:style w:type="paragraph" w:customStyle="1" w:styleId="comment">
    <w:name w:val="comment"/>
    <w:basedOn w:val="Normalny"/>
    <w:rsid w:val="00FC418B"/>
    <w:rPr>
      <w:rFonts w:ascii="Arial" w:hAnsi="Arial" w:cs="Arial"/>
      <w:b w:val="0"/>
      <w:color w:val="999999"/>
      <w:spacing w:val="2"/>
      <w:sz w:val="19"/>
      <w:szCs w:val="19"/>
    </w:rPr>
  </w:style>
  <w:style w:type="paragraph" w:customStyle="1" w:styleId="error-notice">
    <w:name w:val="error-notice"/>
    <w:basedOn w:val="Normalny"/>
    <w:rsid w:val="00FC418B"/>
    <w:pPr>
      <w:pBdr>
        <w:top w:val="single" w:sz="6" w:space="8" w:color="FF0000"/>
        <w:left w:val="single" w:sz="6" w:space="8" w:color="FF0000"/>
        <w:bottom w:val="single" w:sz="6" w:space="8" w:color="FF0000"/>
        <w:right w:val="single" w:sz="6" w:space="8" w:color="FF0000"/>
      </w:pBdr>
      <w:shd w:val="clear" w:color="auto" w:fill="FFF3F4"/>
      <w:spacing w:after="150"/>
      <w:jc w:val="center"/>
    </w:pPr>
    <w:rPr>
      <w:rFonts w:ascii="Arial" w:hAnsi="Arial" w:cs="Arial"/>
      <w:b w:val="0"/>
      <w:color w:val="FF0000"/>
      <w:spacing w:val="2"/>
    </w:rPr>
  </w:style>
  <w:style w:type="paragraph" w:customStyle="1" w:styleId="success-notice">
    <w:name w:val="success-notice"/>
    <w:basedOn w:val="Normalny"/>
    <w:rsid w:val="00FC418B"/>
    <w:pPr>
      <w:pBdr>
        <w:top w:val="single" w:sz="6" w:space="8" w:color="008000"/>
        <w:left w:val="single" w:sz="6" w:space="8" w:color="008000"/>
        <w:bottom w:val="single" w:sz="6" w:space="8" w:color="008000"/>
        <w:right w:val="single" w:sz="6" w:space="8" w:color="008000"/>
      </w:pBdr>
      <w:shd w:val="clear" w:color="auto" w:fill="D9EDD5"/>
      <w:spacing w:after="150"/>
      <w:jc w:val="center"/>
    </w:pPr>
    <w:rPr>
      <w:rFonts w:ascii="Arial" w:hAnsi="Arial" w:cs="Arial"/>
      <w:b w:val="0"/>
      <w:color w:val="008000"/>
      <w:spacing w:val="2"/>
    </w:rPr>
  </w:style>
  <w:style w:type="paragraph" w:customStyle="1" w:styleId="error">
    <w:name w:val="error"/>
    <w:basedOn w:val="Normalny"/>
    <w:rsid w:val="00FC418B"/>
    <w:rPr>
      <w:rFonts w:ascii="Arial" w:hAnsi="Arial" w:cs="Arial"/>
      <w:b w:val="0"/>
      <w:spacing w:val="2"/>
      <w:sz w:val="20"/>
      <w:szCs w:val="20"/>
    </w:rPr>
  </w:style>
  <w:style w:type="paragraph" w:customStyle="1" w:styleId="signincard">
    <w:name w:val="signin_card"/>
    <w:basedOn w:val="Normalny"/>
    <w:rsid w:val="00FC418B"/>
    <w:pPr>
      <w:spacing w:before="750"/>
    </w:pPr>
    <w:rPr>
      <w:rFonts w:ascii="Arial" w:hAnsi="Arial" w:cs="Arial"/>
      <w:b w:val="0"/>
      <w:spacing w:val="2"/>
    </w:rPr>
  </w:style>
  <w:style w:type="paragraph" w:customStyle="1" w:styleId="help">
    <w:name w:val="help"/>
    <w:basedOn w:val="Normalny"/>
    <w:rsid w:val="00FC418B"/>
    <w:pPr>
      <w:spacing w:before="150"/>
    </w:pPr>
    <w:rPr>
      <w:rFonts w:ascii="Arial" w:hAnsi="Arial" w:cs="Arial"/>
      <w:b w:val="0"/>
      <w:spacing w:val="2"/>
    </w:rPr>
  </w:style>
  <w:style w:type="paragraph" w:customStyle="1" w:styleId="frontenduserrememberme">
    <w:name w:val="frontend_user_remember_me"/>
    <w:basedOn w:val="Normalny"/>
    <w:rsid w:val="00FC418B"/>
    <w:pPr>
      <w:spacing w:after="225"/>
    </w:pPr>
    <w:rPr>
      <w:rFonts w:ascii="Arial" w:hAnsi="Arial" w:cs="Arial"/>
      <w:b w:val="0"/>
      <w:spacing w:val="2"/>
    </w:rPr>
  </w:style>
  <w:style w:type="paragraph" w:customStyle="1" w:styleId="frontenduserremembermediv">
    <w:name w:val="frontend_user_remember_me&gt;div"/>
    <w:basedOn w:val="Normalny"/>
    <w:rsid w:val="00FC418B"/>
    <w:pPr>
      <w:ind w:right="105"/>
    </w:pPr>
    <w:rPr>
      <w:rFonts w:ascii="Arial" w:hAnsi="Arial" w:cs="Arial"/>
      <w:b w:val="0"/>
      <w:spacing w:val="2"/>
    </w:rPr>
  </w:style>
  <w:style w:type="paragraph" w:customStyle="1" w:styleId="form-product">
    <w:name w:val="form-product"/>
    <w:basedOn w:val="Normalny"/>
    <w:rsid w:val="00FC418B"/>
    <w:pPr>
      <w:spacing w:before="750" w:after="750"/>
    </w:pPr>
    <w:rPr>
      <w:rFonts w:ascii="Arial" w:hAnsi="Arial" w:cs="Arial"/>
      <w:b w:val="0"/>
      <w:spacing w:val="2"/>
    </w:rPr>
  </w:style>
  <w:style w:type="paragraph" w:customStyle="1" w:styleId="searchtenant">
    <w:name w:val="search_tenant"/>
    <w:basedOn w:val="Normalny"/>
    <w:rsid w:val="00FC418B"/>
    <w:pPr>
      <w:spacing w:after="675"/>
    </w:pPr>
    <w:rPr>
      <w:rFonts w:ascii="Arial" w:hAnsi="Arial" w:cs="Arial"/>
      <w:b w:val="0"/>
      <w:spacing w:val="2"/>
    </w:rPr>
  </w:style>
  <w:style w:type="paragraph" w:customStyle="1" w:styleId="marg-plan">
    <w:name w:val="marg-plan"/>
    <w:basedOn w:val="Normalny"/>
    <w:rsid w:val="00FC418B"/>
    <w:pPr>
      <w:spacing w:after="600"/>
      <w:jc w:val="center"/>
    </w:pPr>
    <w:rPr>
      <w:rFonts w:ascii="Arial" w:hAnsi="Arial" w:cs="Arial"/>
      <w:b w:val="0"/>
      <w:spacing w:val="2"/>
    </w:rPr>
  </w:style>
  <w:style w:type="paragraph" w:customStyle="1" w:styleId="map-wrap">
    <w:name w:val="map-wrap"/>
    <w:basedOn w:val="Normalny"/>
    <w:rsid w:val="00FC418B"/>
    <w:pPr>
      <w:spacing w:after="750"/>
    </w:pPr>
    <w:rPr>
      <w:rFonts w:ascii="Arial" w:hAnsi="Arial" w:cs="Arial"/>
      <w:b w:val="0"/>
      <w:spacing w:val="2"/>
    </w:rPr>
  </w:style>
  <w:style w:type="paragraph" w:customStyle="1" w:styleId="product-group">
    <w:name w:val="product-group"/>
    <w:basedOn w:val="Normalny"/>
    <w:rsid w:val="00FC418B"/>
    <w:pPr>
      <w:pBdr>
        <w:bottom w:val="single" w:sz="6" w:space="6" w:color="FFFFFF"/>
      </w:pBdr>
      <w:spacing w:line="450" w:lineRule="atLeast"/>
      <w:jc w:val="center"/>
    </w:pPr>
    <w:rPr>
      <w:rFonts w:ascii="Arial" w:hAnsi="Arial" w:cs="Arial"/>
      <w:b w:val="0"/>
      <w:color w:val="FFFFFF"/>
      <w:spacing w:val="2"/>
    </w:rPr>
  </w:style>
  <w:style w:type="paragraph" w:customStyle="1" w:styleId="print-header">
    <w:name w:val="print-header"/>
    <w:basedOn w:val="Normalny"/>
    <w:rsid w:val="00FC418B"/>
    <w:rPr>
      <w:rFonts w:ascii="Arial" w:hAnsi="Arial" w:cs="Arial"/>
      <w:b w:val="0"/>
      <w:vanish/>
      <w:spacing w:val="2"/>
    </w:rPr>
  </w:style>
  <w:style w:type="paragraph" w:customStyle="1" w:styleId="bx-wrapper">
    <w:name w:val="bx-wrappe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ncybox-wrap">
    <w:name w:val="fancybox-wrap"/>
    <w:basedOn w:val="Normalny"/>
    <w:rsid w:val="00FC418B"/>
    <w:pPr>
      <w:textAlignment w:val="top"/>
    </w:pPr>
    <w:rPr>
      <w:rFonts w:ascii="Arial" w:hAnsi="Arial" w:cs="Arial"/>
      <w:b w:val="0"/>
      <w:spacing w:val="2"/>
    </w:rPr>
  </w:style>
  <w:style w:type="paragraph" w:customStyle="1" w:styleId="fancybox-skin">
    <w:name w:val="fancybox-skin"/>
    <w:basedOn w:val="Normalny"/>
    <w:rsid w:val="00FC418B"/>
    <w:pPr>
      <w:shd w:val="clear" w:color="auto" w:fill="F9F9F9"/>
      <w:textAlignment w:val="top"/>
    </w:pPr>
    <w:rPr>
      <w:rFonts w:ascii="Arial" w:hAnsi="Arial" w:cs="Arial"/>
      <w:b w:val="0"/>
      <w:color w:val="444444"/>
      <w:spacing w:val="2"/>
    </w:rPr>
  </w:style>
  <w:style w:type="paragraph" w:customStyle="1" w:styleId="fancybox-outer">
    <w:name w:val="fancybox-outer"/>
    <w:basedOn w:val="Normalny"/>
    <w:rsid w:val="00FC418B"/>
    <w:pPr>
      <w:textAlignment w:val="top"/>
    </w:pPr>
    <w:rPr>
      <w:rFonts w:ascii="Arial" w:hAnsi="Arial" w:cs="Arial"/>
      <w:b w:val="0"/>
      <w:spacing w:val="2"/>
    </w:rPr>
  </w:style>
  <w:style w:type="paragraph" w:customStyle="1" w:styleId="fancybox-inner">
    <w:name w:val="fancybox-inner"/>
    <w:basedOn w:val="Normalny"/>
    <w:rsid w:val="00FC418B"/>
    <w:pPr>
      <w:textAlignment w:val="top"/>
    </w:pPr>
    <w:rPr>
      <w:rFonts w:ascii="Arial" w:hAnsi="Arial" w:cs="Arial"/>
      <w:b w:val="0"/>
      <w:spacing w:val="2"/>
    </w:rPr>
  </w:style>
  <w:style w:type="paragraph" w:customStyle="1" w:styleId="fancybox-image">
    <w:name w:val="fancybox-image"/>
    <w:basedOn w:val="Normalny"/>
    <w:rsid w:val="00FC418B"/>
    <w:pPr>
      <w:textAlignment w:val="top"/>
    </w:pPr>
    <w:rPr>
      <w:rFonts w:ascii="Arial" w:hAnsi="Arial" w:cs="Arial"/>
      <w:b w:val="0"/>
      <w:spacing w:val="2"/>
    </w:rPr>
  </w:style>
  <w:style w:type="paragraph" w:customStyle="1" w:styleId="fancybox-nav">
    <w:name w:val="fancybox-nav"/>
    <w:basedOn w:val="Normalny"/>
    <w:rsid w:val="00FC418B"/>
    <w:pPr>
      <w:textAlignment w:val="top"/>
    </w:pPr>
    <w:rPr>
      <w:rFonts w:ascii="Arial" w:hAnsi="Arial" w:cs="Arial"/>
      <w:b w:val="0"/>
      <w:spacing w:val="2"/>
    </w:rPr>
  </w:style>
  <w:style w:type="paragraph" w:customStyle="1" w:styleId="fancybox-tmp">
    <w:name w:val="fancybox-tmp"/>
    <w:basedOn w:val="Normalny"/>
    <w:rsid w:val="00FC418B"/>
    <w:pPr>
      <w:textAlignment w:val="top"/>
    </w:pPr>
    <w:rPr>
      <w:rFonts w:ascii="Arial" w:hAnsi="Arial" w:cs="Arial"/>
      <w:b w:val="0"/>
      <w:spacing w:val="2"/>
    </w:rPr>
  </w:style>
  <w:style w:type="paragraph" w:customStyle="1" w:styleId="fancybox-error">
    <w:name w:val="fancybox-error"/>
    <w:basedOn w:val="Normalny"/>
    <w:rsid w:val="00FC418B"/>
    <w:pPr>
      <w:spacing w:line="300" w:lineRule="atLeast"/>
    </w:pPr>
    <w:rPr>
      <w:rFonts w:ascii="Helvetica" w:hAnsi="Helvetica" w:cs="Helvetica"/>
      <w:b w:val="0"/>
      <w:color w:val="444444"/>
      <w:spacing w:val="2"/>
      <w:sz w:val="21"/>
      <w:szCs w:val="21"/>
    </w:rPr>
  </w:style>
  <w:style w:type="paragraph" w:customStyle="1" w:styleId="fancybox-iframe">
    <w:name w:val="fancybox-ifram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ncybox-close">
    <w:name w:val="fancybox-clos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ncybox-lock">
    <w:name w:val="fancybox-lock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ncybox-overlay">
    <w:name w:val="fancybox-overlay"/>
    <w:basedOn w:val="Normalny"/>
    <w:rsid w:val="00FC418B"/>
    <w:rPr>
      <w:rFonts w:ascii="Arial" w:hAnsi="Arial" w:cs="Arial"/>
      <w:b w:val="0"/>
      <w:vanish/>
      <w:spacing w:val="2"/>
    </w:rPr>
  </w:style>
  <w:style w:type="paragraph" w:customStyle="1" w:styleId="fancybox-title">
    <w:name w:val="fancybox-title"/>
    <w:basedOn w:val="Normalny"/>
    <w:rsid w:val="00FC418B"/>
    <w:pPr>
      <w:spacing w:line="300" w:lineRule="atLeast"/>
    </w:pPr>
    <w:rPr>
      <w:rFonts w:ascii="Helvetica" w:hAnsi="Helvetica" w:cs="Helvetica"/>
      <w:b w:val="0"/>
      <w:spacing w:val="2"/>
      <w:sz w:val="20"/>
      <w:szCs w:val="20"/>
    </w:rPr>
  </w:style>
  <w:style w:type="paragraph" w:customStyle="1" w:styleId="fancybox-title-float-wrap">
    <w:name w:val="fancybox-title-float-wrap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fancybox-title-outside-wrap">
    <w:name w:val="fancybox-title-outside-wrap"/>
    <w:basedOn w:val="Normalny"/>
    <w:rsid w:val="00FC418B"/>
    <w:pPr>
      <w:spacing w:before="150"/>
    </w:pPr>
    <w:rPr>
      <w:rFonts w:ascii="Arial" w:hAnsi="Arial" w:cs="Arial"/>
      <w:b w:val="0"/>
      <w:color w:val="FFFFFF"/>
      <w:spacing w:val="2"/>
    </w:rPr>
  </w:style>
  <w:style w:type="paragraph" w:customStyle="1" w:styleId="fancybox-title-inside-wrap">
    <w:name w:val="fancybox-title-inside-wra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ncybox-title-over-wrap">
    <w:name w:val="fancybox-title-over-wrap"/>
    <w:basedOn w:val="Normalny"/>
    <w:rsid w:val="00FC418B"/>
    <w:pPr>
      <w:shd w:val="clear" w:color="auto" w:fill="000000"/>
    </w:pPr>
    <w:rPr>
      <w:rFonts w:ascii="Arial" w:hAnsi="Arial" w:cs="Arial"/>
      <w:b w:val="0"/>
      <w:color w:val="FFFFFF"/>
      <w:spacing w:val="2"/>
    </w:rPr>
  </w:style>
  <w:style w:type="paragraph" w:customStyle="1" w:styleId="fa">
    <w:name w:val="fa"/>
    <w:basedOn w:val="Normalny"/>
    <w:rsid w:val="00FC418B"/>
    <w:rPr>
      <w:rFonts w:ascii="FontAwesome" w:hAnsi="FontAwesome" w:cs="Arial"/>
      <w:b w:val="0"/>
      <w:spacing w:val="2"/>
      <w:sz w:val="21"/>
      <w:szCs w:val="21"/>
    </w:rPr>
  </w:style>
  <w:style w:type="paragraph" w:customStyle="1" w:styleId="fa-lg">
    <w:name w:val="fa-lg"/>
    <w:basedOn w:val="Normalny"/>
    <w:rsid w:val="00FC418B"/>
    <w:pPr>
      <w:spacing w:line="180" w:lineRule="atLeast"/>
    </w:pPr>
    <w:rPr>
      <w:rFonts w:ascii="Arial" w:hAnsi="Arial" w:cs="Arial"/>
      <w:b w:val="0"/>
      <w:spacing w:val="2"/>
      <w:sz w:val="32"/>
      <w:szCs w:val="32"/>
    </w:rPr>
  </w:style>
  <w:style w:type="paragraph" w:customStyle="1" w:styleId="fa-2x">
    <w:name w:val="fa-2x"/>
    <w:basedOn w:val="Normalny"/>
    <w:rsid w:val="00FC418B"/>
    <w:rPr>
      <w:rFonts w:ascii="Arial" w:hAnsi="Arial" w:cs="Arial"/>
      <w:b w:val="0"/>
      <w:spacing w:val="2"/>
      <w:sz w:val="48"/>
      <w:szCs w:val="48"/>
    </w:rPr>
  </w:style>
  <w:style w:type="paragraph" w:customStyle="1" w:styleId="fa-3x">
    <w:name w:val="fa-3x"/>
    <w:basedOn w:val="Normalny"/>
    <w:rsid w:val="00FC418B"/>
    <w:rPr>
      <w:rFonts w:ascii="Arial" w:hAnsi="Arial" w:cs="Arial"/>
      <w:b w:val="0"/>
      <w:spacing w:val="2"/>
      <w:sz w:val="72"/>
      <w:szCs w:val="72"/>
    </w:rPr>
  </w:style>
  <w:style w:type="paragraph" w:customStyle="1" w:styleId="fa-4x">
    <w:name w:val="fa-4x"/>
    <w:basedOn w:val="Normalny"/>
    <w:rsid w:val="00FC418B"/>
    <w:rPr>
      <w:rFonts w:ascii="Arial" w:hAnsi="Arial" w:cs="Arial"/>
      <w:b w:val="0"/>
      <w:spacing w:val="2"/>
      <w:sz w:val="96"/>
      <w:szCs w:val="96"/>
    </w:rPr>
  </w:style>
  <w:style w:type="paragraph" w:customStyle="1" w:styleId="fa-5x">
    <w:name w:val="fa-5x"/>
    <w:basedOn w:val="Normalny"/>
    <w:rsid w:val="00FC418B"/>
    <w:rPr>
      <w:rFonts w:ascii="Arial" w:hAnsi="Arial" w:cs="Arial"/>
      <w:b w:val="0"/>
      <w:spacing w:val="2"/>
      <w:sz w:val="120"/>
      <w:szCs w:val="120"/>
    </w:rPr>
  </w:style>
  <w:style w:type="paragraph" w:customStyle="1" w:styleId="fa-fw">
    <w:name w:val="fa-fw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fa-ul">
    <w:name w:val="fa-ul"/>
    <w:basedOn w:val="Normalny"/>
    <w:rsid w:val="00FC418B"/>
    <w:pPr>
      <w:ind w:left="514"/>
    </w:pPr>
    <w:rPr>
      <w:rFonts w:ascii="Arial" w:hAnsi="Arial" w:cs="Arial"/>
      <w:b w:val="0"/>
      <w:spacing w:val="2"/>
    </w:rPr>
  </w:style>
  <w:style w:type="paragraph" w:customStyle="1" w:styleId="fa-li">
    <w:name w:val="fa-li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fa-border">
    <w:name w:val="fa-border"/>
    <w:basedOn w:val="Normalny"/>
    <w:rsid w:val="00FC418B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</w:pPr>
    <w:rPr>
      <w:rFonts w:ascii="Arial" w:hAnsi="Arial" w:cs="Arial"/>
      <w:b w:val="0"/>
      <w:spacing w:val="2"/>
    </w:rPr>
  </w:style>
  <w:style w:type="paragraph" w:customStyle="1" w:styleId="fa-stack">
    <w:name w:val="fa-stack"/>
    <w:basedOn w:val="Normalny"/>
    <w:rsid w:val="00FC418B"/>
    <w:pPr>
      <w:spacing w:line="480" w:lineRule="atLeast"/>
      <w:textAlignment w:val="center"/>
    </w:pPr>
    <w:rPr>
      <w:rFonts w:ascii="Arial" w:hAnsi="Arial" w:cs="Arial"/>
      <w:b w:val="0"/>
      <w:spacing w:val="2"/>
    </w:rPr>
  </w:style>
  <w:style w:type="paragraph" w:customStyle="1" w:styleId="fa-stack-1x">
    <w:name w:val="fa-stack-1x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fa-stack-2x">
    <w:name w:val="fa-stack-2x"/>
    <w:basedOn w:val="Normalny"/>
    <w:rsid w:val="00FC418B"/>
    <w:pPr>
      <w:jc w:val="center"/>
    </w:pPr>
    <w:rPr>
      <w:rFonts w:ascii="Arial" w:hAnsi="Arial" w:cs="Arial"/>
      <w:b w:val="0"/>
      <w:spacing w:val="2"/>
      <w:sz w:val="48"/>
      <w:szCs w:val="48"/>
    </w:rPr>
  </w:style>
  <w:style w:type="paragraph" w:customStyle="1" w:styleId="fa-inverse">
    <w:name w:val="fa-inverse"/>
    <w:basedOn w:val="Normalny"/>
    <w:rsid w:val="00FC418B"/>
    <w:rPr>
      <w:rFonts w:ascii="Arial" w:hAnsi="Arial" w:cs="Arial"/>
      <w:b w:val="0"/>
      <w:color w:val="FFFFFF"/>
      <w:spacing w:val="2"/>
    </w:rPr>
  </w:style>
  <w:style w:type="paragraph" w:customStyle="1" w:styleId="mapplic-element">
    <w:name w:val="mapplic-element"/>
    <w:basedOn w:val="Normalny"/>
    <w:rsid w:val="00FC418B"/>
    <w:pPr>
      <w:shd w:val="clear" w:color="auto" w:fill="FFFFFF"/>
    </w:pPr>
    <w:rPr>
      <w:rFonts w:ascii="Arial" w:hAnsi="Arial" w:cs="Arial"/>
      <w:b w:val="0"/>
      <w:spacing w:val="2"/>
      <w:sz w:val="2"/>
      <w:szCs w:val="2"/>
    </w:rPr>
  </w:style>
  <w:style w:type="paragraph" w:customStyle="1" w:styleId="mapplic-container">
    <w:name w:val="mapplic-container"/>
    <w:basedOn w:val="Normalny"/>
    <w:rsid w:val="00FC418B"/>
    <w:pPr>
      <w:shd w:val="clear" w:color="auto" w:fill="E3E3E3"/>
    </w:pPr>
    <w:rPr>
      <w:rFonts w:ascii="Arial" w:hAnsi="Arial" w:cs="Arial"/>
      <w:b w:val="0"/>
      <w:spacing w:val="2"/>
    </w:rPr>
  </w:style>
  <w:style w:type="paragraph" w:customStyle="1" w:styleId="mapplic-layer">
    <w:name w:val="mapplic-laye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ocations">
    <w:name w:val="mapplic-location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pin">
    <w:name w:val="mapplic-pin"/>
    <w:basedOn w:val="Normalny"/>
    <w:rsid w:val="00FC418B"/>
    <w:pPr>
      <w:ind w:left="-180"/>
    </w:pPr>
    <w:rPr>
      <w:rFonts w:ascii="Arial" w:hAnsi="Arial" w:cs="Arial"/>
      <w:b w:val="0"/>
      <w:spacing w:val="2"/>
    </w:rPr>
  </w:style>
  <w:style w:type="paragraph" w:customStyle="1" w:styleId="mapplic-minimap">
    <w:name w:val="mapplic-minimap"/>
    <w:basedOn w:val="Normalny"/>
    <w:rsid w:val="00FC418B"/>
    <w:pPr>
      <w:spacing w:before="150" w:after="150"/>
      <w:ind w:left="150" w:right="150"/>
    </w:pPr>
    <w:rPr>
      <w:rFonts w:ascii="Arial" w:hAnsi="Arial" w:cs="Arial"/>
      <w:b w:val="0"/>
      <w:spacing w:val="2"/>
    </w:rPr>
  </w:style>
  <w:style w:type="paragraph" w:customStyle="1" w:styleId="mapplic-minimap-overlay">
    <w:name w:val="mapplic-minimap-overlay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clear-button">
    <w:name w:val="mapplic-clear-button"/>
    <w:basedOn w:val="Normalny"/>
    <w:rsid w:val="00FC418B"/>
    <w:pPr>
      <w:pBdr>
        <w:top w:val="single" w:sz="6" w:space="0" w:color="EEEEEE"/>
        <w:left w:val="single" w:sz="6" w:space="0" w:color="EEEEEE"/>
        <w:bottom w:val="single" w:sz="6" w:space="0" w:color="DDDDDD"/>
        <w:right w:val="single" w:sz="6" w:space="0" w:color="EEEEEE"/>
      </w:pBdr>
      <w:shd w:val="clear" w:color="auto" w:fill="FFFFFF"/>
      <w:spacing w:before="150" w:after="150"/>
      <w:ind w:left="150" w:right="150"/>
    </w:pPr>
    <w:rPr>
      <w:rFonts w:ascii="Arial" w:hAnsi="Arial" w:cs="Arial"/>
      <w:b w:val="0"/>
      <w:spacing w:val="2"/>
    </w:rPr>
  </w:style>
  <w:style w:type="paragraph" w:customStyle="1" w:styleId="mapplic-zoom-buttons">
    <w:name w:val="mapplic-zoom-buttons"/>
    <w:basedOn w:val="Normalny"/>
    <w:rsid w:val="00FC418B"/>
    <w:pPr>
      <w:spacing w:before="150" w:after="150"/>
      <w:ind w:left="150" w:right="150"/>
    </w:pPr>
    <w:rPr>
      <w:rFonts w:ascii="Arial" w:hAnsi="Arial" w:cs="Arial"/>
      <w:b w:val="0"/>
      <w:spacing w:val="2"/>
    </w:rPr>
  </w:style>
  <w:style w:type="paragraph" w:customStyle="1" w:styleId="mapplic-fullscreen-button">
    <w:name w:val="mapplic-fullscreen-button"/>
    <w:basedOn w:val="Normalny"/>
    <w:rsid w:val="00FC418B"/>
    <w:pPr>
      <w:pBdr>
        <w:top w:val="single" w:sz="6" w:space="0" w:color="EEEEEE"/>
        <w:left w:val="single" w:sz="6" w:space="0" w:color="EEEEEE"/>
        <w:bottom w:val="single" w:sz="6" w:space="0" w:color="DDDDDD"/>
        <w:right w:val="single" w:sz="6" w:space="0" w:color="EEEEEE"/>
      </w:pBdr>
      <w:shd w:val="clear" w:color="auto" w:fill="FFFFFF"/>
      <w:spacing w:before="150" w:after="150"/>
      <w:ind w:left="150" w:right="150"/>
    </w:pPr>
    <w:rPr>
      <w:rFonts w:ascii="Arial" w:hAnsi="Arial" w:cs="Arial"/>
      <w:b w:val="0"/>
      <w:spacing w:val="2"/>
    </w:rPr>
  </w:style>
  <w:style w:type="paragraph" w:customStyle="1" w:styleId="mapplic-levels">
    <w:name w:val="mapplic-levels"/>
    <w:basedOn w:val="Normalny"/>
    <w:rsid w:val="00FC418B"/>
    <w:pPr>
      <w:spacing w:before="150" w:after="150"/>
      <w:ind w:left="150" w:right="150"/>
    </w:pPr>
    <w:rPr>
      <w:rFonts w:ascii="Arial" w:hAnsi="Arial" w:cs="Arial"/>
      <w:b w:val="0"/>
      <w:spacing w:val="2"/>
    </w:rPr>
  </w:style>
  <w:style w:type="paragraph" w:customStyle="1" w:styleId="mapplic-levels0">
    <w:name w:val="mapplic-levels&gt;*"/>
    <w:basedOn w:val="Normalny"/>
    <w:rsid w:val="00FC418B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</w:pPr>
    <w:rPr>
      <w:rFonts w:ascii="Arial" w:hAnsi="Arial" w:cs="Arial"/>
      <w:b w:val="0"/>
      <w:spacing w:val="2"/>
    </w:rPr>
  </w:style>
  <w:style w:type="paragraph" w:customStyle="1" w:styleId="mapplic-levels-select">
    <w:name w:val="mapplic-levels-select"/>
    <w:basedOn w:val="Normalny"/>
    <w:rsid w:val="00FC418B"/>
    <w:pPr>
      <w:shd w:val="clear" w:color="auto" w:fill="FFFFFF"/>
      <w:ind w:right="300"/>
    </w:pPr>
    <w:rPr>
      <w:rFonts w:ascii="Arial" w:hAnsi="Arial" w:cs="Arial"/>
      <w:b w:val="0"/>
      <w:color w:val="666666"/>
      <w:spacing w:val="2"/>
      <w:sz w:val="21"/>
      <w:szCs w:val="21"/>
    </w:rPr>
  </w:style>
  <w:style w:type="paragraph" w:customStyle="1" w:styleId="mapplic-sidebar">
    <w:name w:val="mapplic-sidebar"/>
    <w:basedOn w:val="Normalny"/>
    <w:rsid w:val="00FC418B"/>
    <w:pPr>
      <w:shd w:val="clear" w:color="auto" w:fill="F8F8F8"/>
    </w:pPr>
    <w:rPr>
      <w:rFonts w:ascii="Arial" w:hAnsi="Arial" w:cs="Arial"/>
      <w:b w:val="0"/>
      <w:spacing w:val="2"/>
    </w:rPr>
  </w:style>
  <w:style w:type="paragraph" w:customStyle="1" w:styleId="mapplic-search-form">
    <w:name w:val="mapplic-search-form"/>
    <w:basedOn w:val="Normalny"/>
    <w:rsid w:val="00FC418B"/>
    <w:pPr>
      <w:pBdr>
        <w:bottom w:val="single" w:sz="6" w:space="11" w:color="EEEEEE"/>
        <w:right w:val="single" w:sz="6" w:space="9" w:color="F4F4F4"/>
      </w:pBdr>
      <w:shd w:val="clear" w:color="auto" w:fill="F8F8F8"/>
    </w:pPr>
    <w:rPr>
      <w:rFonts w:ascii="Arial" w:hAnsi="Arial" w:cs="Arial"/>
      <w:b w:val="0"/>
      <w:spacing w:val="2"/>
    </w:rPr>
  </w:style>
  <w:style w:type="paragraph" w:customStyle="1" w:styleId="mapplic-search-input">
    <w:name w:val="mapplic-search-input"/>
    <w:basedOn w:val="Normalny"/>
    <w:rsid w:val="00FC418B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line="300" w:lineRule="atLeast"/>
    </w:pPr>
    <w:rPr>
      <w:rFonts w:ascii="inherit" w:hAnsi="inherit" w:cs="Arial"/>
      <w:b w:val="0"/>
      <w:spacing w:val="2"/>
      <w:sz w:val="21"/>
      <w:szCs w:val="21"/>
    </w:rPr>
  </w:style>
  <w:style w:type="paragraph" w:customStyle="1" w:styleId="mapplic-search-clear">
    <w:name w:val="mapplic-search-clear"/>
    <w:basedOn w:val="Normalny"/>
    <w:rsid w:val="00FC418B"/>
    <w:pPr>
      <w:spacing w:before="30" w:after="30"/>
    </w:pPr>
    <w:rPr>
      <w:rFonts w:ascii="Arial" w:hAnsi="Arial" w:cs="Arial"/>
      <w:b w:val="0"/>
      <w:vanish/>
      <w:spacing w:val="2"/>
    </w:rPr>
  </w:style>
  <w:style w:type="paragraph" w:customStyle="1" w:styleId="mapplic-not-found">
    <w:name w:val="mapplic-not-found"/>
    <w:basedOn w:val="Normalny"/>
    <w:rsid w:val="00FC418B"/>
    <w:pPr>
      <w:jc w:val="center"/>
    </w:pPr>
    <w:rPr>
      <w:rFonts w:ascii="Arial" w:hAnsi="Arial" w:cs="Arial"/>
      <w:b w:val="0"/>
      <w:vanish/>
      <w:color w:val="BBBBBB"/>
      <w:spacing w:val="2"/>
      <w:sz w:val="20"/>
      <w:szCs w:val="20"/>
    </w:rPr>
  </w:style>
  <w:style w:type="paragraph" w:customStyle="1" w:styleId="mapplic-list-container">
    <w:name w:val="mapplic-list-containe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ist">
    <w:name w:val="mapplic-lis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ist-categorya">
    <w:name w:val="mapplic-list-category&gt;a"/>
    <w:basedOn w:val="Normalny"/>
    <w:rsid w:val="00FC418B"/>
    <w:pPr>
      <w:shd w:val="clear" w:color="auto" w:fill="888888"/>
      <w:spacing w:line="390" w:lineRule="atLeast"/>
    </w:pPr>
    <w:rPr>
      <w:rFonts w:ascii="Arial" w:hAnsi="Arial" w:cs="Arial"/>
      <w:b w:val="0"/>
      <w:color w:val="FFFFFF"/>
      <w:spacing w:val="2"/>
      <w:sz w:val="21"/>
      <w:szCs w:val="21"/>
    </w:rPr>
  </w:style>
  <w:style w:type="paragraph" w:customStyle="1" w:styleId="mapplic-list-thumbnail">
    <w:name w:val="mapplic-list-thumbnail"/>
    <w:basedOn w:val="Normalny"/>
    <w:rsid w:val="00FC418B"/>
    <w:pPr>
      <w:ind w:right="150"/>
    </w:pPr>
    <w:rPr>
      <w:rFonts w:ascii="Arial" w:hAnsi="Arial" w:cs="Arial"/>
      <w:b w:val="0"/>
      <w:spacing w:val="2"/>
    </w:rPr>
  </w:style>
  <w:style w:type="paragraph" w:customStyle="1" w:styleId="mapplic-list-location">
    <w:name w:val="mapplic-list-location"/>
    <w:basedOn w:val="Normalny"/>
    <w:rsid w:val="00FC418B"/>
    <w:pPr>
      <w:pBdr>
        <w:bottom w:val="single" w:sz="6" w:space="0" w:color="EEEEEE"/>
      </w:pBdr>
    </w:pPr>
    <w:rPr>
      <w:rFonts w:ascii="Arial" w:hAnsi="Arial" w:cs="Arial"/>
      <w:b w:val="0"/>
      <w:spacing w:val="2"/>
    </w:rPr>
  </w:style>
  <w:style w:type="paragraph" w:customStyle="1" w:styleId="mapplic-list-locationa">
    <w:name w:val="mapplic-list-location&gt;a"/>
    <w:basedOn w:val="Normalny"/>
    <w:rsid w:val="00FC418B"/>
    <w:pPr>
      <w:shd w:val="clear" w:color="auto" w:fill="FFFFFF"/>
    </w:pPr>
    <w:rPr>
      <w:rFonts w:ascii="Arial" w:hAnsi="Arial" w:cs="Arial"/>
      <w:b w:val="0"/>
      <w:spacing w:val="2"/>
      <w:sz w:val="21"/>
      <w:szCs w:val="21"/>
    </w:rPr>
  </w:style>
  <w:style w:type="paragraph" w:customStyle="1" w:styleId="mapplic-tooltip">
    <w:name w:val="mapplic-tooltip"/>
    <w:basedOn w:val="Normalny"/>
    <w:rsid w:val="00FC418B"/>
    <w:pPr>
      <w:shd w:val="clear" w:color="auto" w:fill="FFFFFF"/>
    </w:pPr>
    <w:rPr>
      <w:rFonts w:ascii="Arial" w:hAnsi="Arial" w:cs="Arial"/>
      <w:b w:val="0"/>
      <w:vanish/>
      <w:spacing w:val="2"/>
    </w:rPr>
  </w:style>
  <w:style w:type="paragraph" w:customStyle="1" w:styleId="mapplic-tooltip-title">
    <w:name w:val="mapplic-tooltip-title"/>
    <w:basedOn w:val="Normalny"/>
    <w:rsid w:val="00FC418B"/>
    <w:pPr>
      <w:spacing w:after="180"/>
      <w:ind w:right="450"/>
      <w:jc w:val="center"/>
    </w:pPr>
    <w:rPr>
      <w:rFonts w:ascii="Arial" w:hAnsi="Arial" w:cs="Arial"/>
      <w:b w:val="0"/>
      <w:color w:val="333333"/>
      <w:spacing w:val="2"/>
      <w:sz w:val="30"/>
      <w:szCs w:val="30"/>
    </w:rPr>
  </w:style>
  <w:style w:type="paragraph" w:customStyle="1" w:styleId="mapplic-tooltip-tenant">
    <w:name w:val="mapplic-tooltip-tenant"/>
    <w:basedOn w:val="Normalny"/>
    <w:rsid w:val="00FC418B"/>
    <w:pPr>
      <w:ind w:right="450"/>
    </w:pPr>
    <w:rPr>
      <w:rFonts w:ascii="Arial" w:hAnsi="Arial" w:cs="Arial"/>
      <w:b w:val="0"/>
      <w:color w:val="333333"/>
      <w:spacing w:val="2"/>
      <w:sz w:val="21"/>
      <w:szCs w:val="21"/>
    </w:rPr>
  </w:style>
  <w:style w:type="paragraph" w:customStyle="1" w:styleId="mapplic-hovertip">
    <w:name w:val="mapplic-hoverti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tooltip-content">
    <w:name w:val="mapplic-tooltip-content"/>
    <w:basedOn w:val="Normalny"/>
    <w:rsid w:val="00FC418B"/>
    <w:pPr>
      <w:spacing w:before="300"/>
    </w:pPr>
    <w:rPr>
      <w:rFonts w:ascii="Arial" w:hAnsi="Arial" w:cs="Arial"/>
      <w:b w:val="0"/>
      <w:spacing w:val="2"/>
    </w:rPr>
  </w:style>
  <w:style w:type="paragraph" w:customStyle="1" w:styleId="mapplic-tooltip-image">
    <w:name w:val="mapplic-tooltip-image"/>
    <w:basedOn w:val="Normalny"/>
    <w:rsid w:val="00FC418B"/>
    <w:pPr>
      <w:ind w:left="-240" w:right="240"/>
    </w:pPr>
    <w:rPr>
      <w:rFonts w:ascii="Arial" w:hAnsi="Arial" w:cs="Arial"/>
      <w:b w:val="0"/>
      <w:spacing w:val="2"/>
    </w:rPr>
  </w:style>
  <w:style w:type="paragraph" w:customStyle="1" w:styleId="mapplic-tooltip-description">
    <w:name w:val="mapplic-tooltip-description"/>
    <w:basedOn w:val="Normalny"/>
    <w:rsid w:val="00FC418B"/>
    <w:pPr>
      <w:spacing w:line="288" w:lineRule="auto"/>
    </w:pPr>
    <w:rPr>
      <w:rFonts w:ascii="Arial" w:hAnsi="Arial" w:cs="Arial"/>
      <w:b w:val="0"/>
      <w:color w:val="606060"/>
      <w:spacing w:val="2"/>
      <w:sz w:val="21"/>
      <w:szCs w:val="21"/>
    </w:rPr>
  </w:style>
  <w:style w:type="paragraph" w:customStyle="1" w:styleId="mapplic-tooltip-link">
    <w:name w:val="mapplic-tooltip-link"/>
    <w:basedOn w:val="Normalny"/>
    <w:rsid w:val="00FC418B"/>
    <w:pPr>
      <w:shd w:val="clear" w:color="auto" w:fill="6CB5F4"/>
      <w:spacing w:before="150" w:line="480" w:lineRule="atLeast"/>
    </w:pPr>
    <w:rPr>
      <w:rFonts w:ascii="Arial" w:hAnsi="Arial" w:cs="Arial"/>
      <w:b w:val="0"/>
      <w:color w:val="FFFFFF"/>
      <w:spacing w:val="2"/>
      <w:sz w:val="21"/>
      <w:szCs w:val="21"/>
    </w:rPr>
  </w:style>
  <w:style w:type="paragraph" w:customStyle="1" w:styleId="mapplic-tooltip-close">
    <w:name w:val="mapplic-tooltip-close"/>
    <w:basedOn w:val="Normalny"/>
    <w:rsid w:val="00FC418B"/>
    <w:pPr>
      <w:ind w:right="-210"/>
    </w:pPr>
    <w:rPr>
      <w:rFonts w:ascii="Arial" w:hAnsi="Arial" w:cs="Arial"/>
      <w:b w:val="0"/>
      <w:spacing w:val="2"/>
    </w:rPr>
  </w:style>
  <w:style w:type="paragraph" w:customStyle="1" w:styleId="mapplic-tooltip-triangle">
    <w:name w:val="mapplic-tooltip-triangle"/>
    <w:basedOn w:val="Normalny"/>
    <w:rsid w:val="00FC418B"/>
    <w:pPr>
      <w:pBdr>
        <w:top w:val="single" w:sz="48" w:space="0" w:color="auto"/>
        <w:left w:val="single" w:sz="48" w:space="0" w:color="auto"/>
        <w:bottom w:val="single" w:sz="2" w:space="0" w:color="auto"/>
        <w:right w:val="single" w:sz="48" w:space="0" w:color="auto"/>
      </w:pBdr>
      <w:ind w:left="-105"/>
    </w:pPr>
    <w:rPr>
      <w:rFonts w:ascii="Arial" w:hAnsi="Arial" w:cs="Arial"/>
      <w:b w:val="0"/>
      <w:spacing w:val="2"/>
    </w:rPr>
  </w:style>
  <w:style w:type="paragraph" w:customStyle="1" w:styleId="mapplic-coordinates">
    <w:name w:val="mapplic-coordinates"/>
    <w:basedOn w:val="Normalny"/>
    <w:rsid w:val="00FC418B"/>
    <w:pPr>
      <w:shd w:val="clear" w:color="auto" w:fill="FFFFFF"/>
      <w:spacing w:before="150" w:after="150"/>
      <w:ind w:left="-1200" w:right="150"/>
    </w:pPr>
    <w:rPr>
      <w:rFonts w:ascii="Arial" w:hAnsi="Arial" w:cs="Arial"/>
      <w:b w:val="0"/>
      <w:color w:val="333333"/>
      <w:spacing w:val="2"/>
      <w:sz w:val="21"/>
      <w:szCs w:val="21"/>
    </w:rPr>
  </w:style>
  <w:style w:type="paragraph" w:customStyle="1" w:styleId="fancybox-margin">
    <w:name w:val="fancybox-margin"/>
    <w:basedOn w:val="Normalny"/>
    <w:rsid w:val="00FC418B"/>
    <w:pPr>
      <w:ind w:right="255"/>
    </w:pPr>
    <w:rPr>
      <w:rFonts w:ascii="Arial" w:hAnsi="Arial" w:cs="Arial"/>
      <w:b w:val="0"/>
      <w:spacing w:val="2"/>
    </w:rPr>
  </w:style>
  <w:style w:type="paragraph" w:customStyle="1" w:styleId="close">
    <w:name w:val="clos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ab-title">
    <w:name w:val="tab-titl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n">
    <w:name w:val="f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summary">
    <w:name w:val="summary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itle-area">
    <w:name w:val="title-area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name">
    <w:name w:val="nam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as-form">
    <w:name w:val="has-form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ropdown">
    <w:name w:val="dropdow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">
    <w:name w:val="desc_wra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pager">
    <w:name w:val="bx-page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controls-auto">
    <w:name w:val="bx-controls-auto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loading">
    <w:name w:val="bx-loading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prev">
    <w:name w:val="bx-prev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next">
    <w:name w:val="bx-nex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caption">
    <w:name w:val="bx-captio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child">
    <w:name w:val="chil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map-image">
    <w:name w:val="mapplic-map-imag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evels-up">
    <w:name w:val="mapplic-levels-u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evels-down">
    <w:name w:val="mapplic-levels-dow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ist-count">
    <w:name w:val="mapplic-list-coun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start">
    <w:name w:val="bx-star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stop">
    <w:name w:val="bx-sto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news">
    <w:name w:val="new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pagination">
    <w:name w:val="paginatio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istgallery">
    <w:name w:val="list_gallery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istvert">
    <w:name w:val="list_ver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x-legend">
    <w:name w:val="hx-legen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contactwrap">
    <w:name w:val="contact_wra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istdownload">
    <w:name w:val="list_downloa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author">
    <w:name w:val="autho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all-wrap">
    <w:name w:val="hall-wra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wrap">
    <w:name w:val="wra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utton">
    <w:name w:val="butto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icket">
    <w:name w:val="ticke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rket">
    <w:name w:val="marke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ruits">
    <w:name w:val="fruit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rm">
    <w:name w:val="farm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ogo-bip">
    <w:name w:val="logo-bi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ytu1">
    <w:name w:val="Tytuł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Podtytu1">
    <w:name w:val="Podtytuł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">
    <w:name w:val="desc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wrapper">
    <w:name w:val="wrappe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istlogo">
    <w:name w:val="list_logo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istcert">
    <w:name w:val="list_cer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icon">
    <w:name w:val="ico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rker">
    <w:name w:val="marke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email">
    <w:name w:val="email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phone">
    <w:name w:val="phon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erms">
    <w:name w:val="term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nr">
    <w:name w:val="n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ead">
    <w:name w:val="hea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auctionend">
    <w:name w:val="auction_en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entry">
    <w:name w:val="entry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previouspage">
    <w:name w:val="previous_pag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nextpage">
    <w:name w:val="next_pag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nip">
    <w:name w:val="ni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size">
    <w:name w:val="siz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tnback">
    <w:name w:val="btn_back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errordesc">
    <w:name w:val="error_desc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ide">
    <w:name w:val="hide"/>
    <w:basedOn w:val="Normalny"/>
    <w:rsid w:val="00FC418B"/>
    <w:rPr>
      <w:rFonts w:ascii="Arial" w:hAnsi="Arial" w:cs="Arial"/>
      <w:b w:val="0"/>
      <w:vanish/>
      <w:spacing w:val="2"/>
    </w:rPr>
  </w:style>
  <w:style w:type="paragraph" w:customStyle="1" w:styleId="text-left">
    <w:name w:val="text-lef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ext-right">
    <w:name w:val="text-right"/>
    <w:basedOn w:val="Normalny"/>
    <w:rsid w:val="00FC418B"/>
    <w:pPr>
      <w:jc w:val="right"/>
    </w:pPr>
    <w:rPr>
      <w:rFonts w:ascii="Arial" w:hAnsi="Arial" w:cs="Arial"/>
      <w:b w:val="0"/>
      <w:spacing w:val="2"/>
    </w:rPr>
  </w:style>
  <w:style w:type="paragraph" w:customStyle="1" w:styleId="text-center">
    <w:name w:val="text-center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text-justify">
    <w:name w:val="text-justify"/>
    <w:basedOn w:val="Normalny"/>
    <w:rsid w:val="00FC418B"/>
    <w:pPr>
      <w:jc w:val="both"/>
    </w:pPr>
    <w:rPr>
      <w:rFonts w:ascii="Arial" w:hAnsi="Arial" w:cs="Arial"/>
      <w:b w:val="0"/>
      <w:spacing w:val="2"/>
    </w:rPr>
  </w:style>
  <w:style w:type="paragraph" w:customStyle="1" w:styleId="print-only">
    <w:name w:val="print-only"/>
    <w:basedOn w:val="Normalny"/>
    <w:rsid w:val="00FC418B"/>
    <w:rPr>
      <w:rFonts w:ascii="Arial" w:hAnsi="Arial" w:cs="Arial"/>
      <w:b w:val="0"/>
      <w:vanish/>
      <w:spacing w:val="2"/>
    </w:rPr>
  </w:style>
  <w:style w:type="paragraph" w:customStyle="1" w:styleId="no-padd">
    <w:name w:val="no-padd"/>
    <w:basedOn w:val="Normalny"/>
    <w:rsid w:val="00FC418B"/>
    <w:rPr>
      <w:rFonts w:ascii="Arial" w:hAnsi="Arial" w:cs="Arial"/>
      <w:b w:val="0"/>
      <w:spacing w:val="2"/>
    </w:rPr>
  </w:style>
  <w:style w:type="character" w:customStyle="1" w:styleId="prefix1">
    <w:name w:val="prefix1"/>
    <w:rsid w:val="00FC418B"/>
    <w:rPr>
      <w:vanish w:val="0"/>
      <w:webHidden w:val="0"/>
      <w:color w:val="333333"/>
      <w:bdr w:val="single" w:sz="6" w:space="0" w:color="CCCCCC" w:frame="1"/>
      <w:shd w:val="clear" w:color="auto" w:fill="F2F2F2"/>
      <w:specVanish w:val="0"/>
    </w:rPr>
  </w:style>
  <w:style w:type="character" w:customStyle="1" w:styleId="postfix1">
    <w:name w:val="postfix1"/>
    <w:rsid w:val="00FC418B"/>
    <w:rPr>
      <w:vanish w:val="0"/>
      <w:webHidden w:val="0"/>
      <w:color w:val="333333"/>
      <w:bdr w:val="single" w:sz="6" w:space="0" w:color="CCCCCC" w:frame="1"/>
      <w:shd w:val="clear" w:color="auto" w:fill="F2F2F2"/>
      <w:specVanish w:val="0"/>
    </w:rPr>
  </w:style>
  <w:style w:type="character" w:customStyle="1" w:styleId="error1">
    <w:name w:val="error1"/>
    <w:rsid w:val="00FC418B"/>
    <w:rPr>
      <w:b w:val="0"/>
      <w:bCs w:val="0"/>
      <w:i/>
      <w:iCs/>
      <w:vanish w:val="0"/>
      <w:webHidden w:val="0"/>
      <w:color w:val="FFFFFF"/>
      <w:sz w:val="20"/>
      <w:szCs w:val="20"/>
      <w:shd w:val="clear" w:color="auto" w:fill="F04124"/>
      <w:specVanish w:val="0"/>
    </w:rPr>
  </w:style>
  <w:style w:type="character" w:customStyle="1" w:styleId="error-message">
    <w:name w:val="error-message"/>
    <w:rsid w:val="00FC418B"/>
  </w:style>
  <w:style w:type="paragraph" w:customStyle="1" w:styleId="row1">
    <w:name w:val="row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close1">
    <w:name w:val="close1"/>
    <w:basedOn w:val="Normalny"/>
    <w:rsid w:val="00FC418B"/>
    <w:pPr>
      <w:spacing w:line="0" w:lineRule="auto"/>
    </w:pPr>
    <w:rPr>
      <w:rFonts w:ascii="Arial" w:hAnsi="Arial" w:cs="Arial"/>
      <w:b w:val="0"/>
      <w:color w:val="333333"/>
      <w:spacing w:val="2"/>
    </w:rPr>
  </w:style>
  <w:style w:type="paragraph" w:customStyle="1" w:styleId="row2">
    <w:name w:val="row2"/>
    <w:basedOn w:val="Normalny"/>
    <w:rsid w:val="00FC418B"/>
    <w:rPr>
      <w:rFonts w:ascii="Arial" w:hAnsi="Arial" w:cs="Arial"/>
      <w:b w:val="0"/>
      <w:spacing w:val="2"/>
    </w:rPr>
  </w:style>
  <w:style w:type="character" w:customStyle="1" w:styleId="error-message1">
    <w:name w:val="error-message1"/>
    <w:rsid w:val="00FC418B"/>
    <w:rPr>
      <w:vanish w:val="0"/>
      <w:webHidden w:val="0"/>
      <w:specVanish w:val="0"/>
    </w:rPr>
  </w:style>
  <w:style w:type="paragraph" w:customStyle="1" w:styleId="tab-title1">
    <w:name w:val="tab-title1"/>
    <w:basedOn w:val="Normalny"/>
    <w:rsid w:val="00FC418B"/>
    <w:pPr>
      <w:pBdr>
        <w:top w:val="single" w:sz="6" w:space="0" w:color="E2DFDF"/>
        <w:left w:val="single" w:sz="6" w:space="0" w:color="E2DFDF"/>
        <w:bottom w:val="single" w:sz="6" w:space="0" w:color="E2DFDF"/>
        <w:right w:val="single" w:sz="6" w:space="0" w:color="E2DFDF"/>
      </w:pBdr>
    </w:pPr>
    <w:rPr>
      <w:rFonts w:ascii="Arial" w:hAnsi="Arial" w:cs="Arial"/>
      <w:b w:val="0"/>
      <w:spacing w:val="2"/>
    </w:rPr>
  </w:style>
  <w:style w:type="paragraph" w:customStyle="1" w:styleId="fn1">
    <w:name w:val="fn1"/>
    <w:basedOn w:val="Normalny"/>
    <w:rsid w:val="00FC418B"/>
    <w:rPr>
      <w:rFonts w:ascii="Arial" w:hAnsi="Arial" w:cs="Arial"/>
      <w:bCs/>
      <w:spacing w:val="2"/>
    </w:rPr>
  </w:style>
  <w:style w:type="paragraph" w:customStyle="1" w:styleId="summary1">
    <w:name w:val="summary1"/>
    <w:basedOn w:val="Normalny"/>
    <w:rsid w:val="00FC418B"/>
    <w:rPr>
      <w:rFonts w:ascii="Arial" w:hAnsi="Arial" w:cs="Arial"/>
      <w:bCs/>
      <w:spacing w:val="2"/>
    </w:rPr>
  </w:style>
  <w:style w:type="paragraph" w:customStyle="1" w:styleId="top-bar1">
    <w:name w:val="top-bar1"/>
    <w:basedOn w:val="Normalny"/>
    <w:rsid w:val="00FC418B"/>
    <w:pPr>
      <w:spacing w:before="180" w:line="525" w:lineRule="atLeast"/>
    </w:pPr>
    <w:rPr>
      <w:rFonts w:ascii="Arial" w:hAnsi="Arial" w:cs="Arial"/>
      <w:b w:val="0"/>
      <w:spacing w:val="2"/>
    </w:rPr>
  </w:style>
  <w:style w:type="paragraph" w:customStyle="1" w:styleId="title-area1">
    <w:name w:val="title-area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name1">
    <w:name w:val="name1"/>
    <w:basedOn w:val="Normalny"/>
    <w:rsid w:val="00FC418B"/>
    <w:rPr>
      <w:rFonts w:ascii="Arial" w:hAnsi="Arial" w:cs="Arial"/>
      <w:b w:val="0"/>
      <w:spacing w:val="2"/>
      <w:sz w:val="23"/>
      <w:szCs w:val="23"/>
    </w:rPr>
  </w:style>
  <w:style w:type="paragraph" w:customStyle="1" w:styleId="has-form1">
    <w:name w:val="has-form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ropdown1">
    <w:name w:val="dropdown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1">
    <w:name w:val="desc_wrap1"/>
    <w:basedOn w:val="Normalny"/>
    <w:rsid w:val="00FC418B"/>
    <w:pPr>
      <w:shd w:val="clear" w:color="auto" w:fill="FFFFFF"/>
    </w:pPr>
    <w:rPr>
      <w:rFonts w:ascii="Arial" w:hAnsi="Arial" w:cs="Arial"/>
      <w:b w:val="0"/>
      <w:spacing w:val="2"/>
    </w:rPr>
  </w:style>
  <w:style w:type="paragraph" w:customStyle="1" w:styleId="errordesc1">
    <w:name w:val="error_desc1"/>
    <w:basedOn w:val="Normalny"/>
    <w:rsid w:val="00FC418B"/>
    <w:pPr>
      <w:spacing w:before="2250"/>
    </w:pPr>
    <w:rPr>
      <w:rFonts w:ascii="Arial" w:hAnsi="Arial" w:cs="Arial"/>
      <w:b w:val="0"/>
      <w:spacing w:val="2"/>
    </w:rPr>
  </w:style>
  <w:style w:type="paragraph" w:customStyle="1" w:styleId="news1">
    <w:name w:val="news1"/>
    <w:basedOn w:val="Normalny"/>
    <w:rsid w:val="00FC418B"/>
    <w:pPr>
      <w:pBdr>
        <w:top w:val="single" w:sz="6" w:space="15" w:color="E6E6E6"/>
      </w:pBdr>
    </w:pPr>
    <w:rPr>
      <w:rFonts w:ascii="Arial" w:hAnsi="Arial" w:cs="Arial"/>
      <w:b w:val="0"/>
      <w:spacing w:val="2"/>
    </w:rPr>
  </w:style>
  <w:style w:type="paragraph" w:customStyle="1" w:styleId="head1">
    <w:name w:val="head1"/>
    <w:basedOn w:val="Normalny"/>
    <w:rsid w:val="00FC418B"/>
    <w:pPr>
      <w:spacing w:after="300"/>
    </w:pPr>
    <w:rPr>
      <w:rFonts w:ascii="Arial" w:hAnsi="Arial" w:cs="Arial"/>
      <w:b w:val="0"/>
      <w:spacing w:val="2"/>
    </w:rPr>
  </w:style>
  <w:style w:type="paragraph" w:customStyle="1" w:styleId="btnback1">
    <w:name w:val="btn_back1"/>
    <w:basedOn w:val="Normalny"/>
    <w:rsid w:val="00FC418B"/>
    <w:pPr>
      <w:ind w:left="150"/>
    </w:pPr>
    <w:rPr>
      <w:rFonts w:ascii="Arial" w:hAnsi="Arial" w:cs="Arial"/>
      <w:b w:val="0"/>
      <w:spacing w:val="2"/>
    </w:rPr>
  </w:style>
  <w:style w:type="paragraph" w:customStyle="1" w:styleId="auctionend1">
    <w:name w:val="auction_end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entry1">
    <w:name w:val="entry1"/>
    <w:basedOn w:val="Normalny"/>
    <w:rsid w:val="00FC418B"/>
    <w:pPr>
      <w:spacing w:after="375"/>
    </w:pPr>
    <w:rPr>
      <w:rFonts w:ascii="Arial" w:hAnsi="Arial" w:cs="Arial"/>
      <w:b w:val="0"/>
      <w:spacing w:val="2"/>
    </w:rPr>
  </w:style>
  <w:style w:type="paragraph" w:customStyle="1" w:styleId="pagination1">
    <w:name w:val="pagination1"/>
    <w:basedOn w:val="Normalny"/>
    <w:rsid w:val="00FC418B"/>
    <w:pPr>
      <w:spacing w:before="750"/>
      <w:jc w:val="center"/>
    </w:pPr>
    <w:rPr>
      <w:rFonts w:ascii="Arial" w:hAnsi="Arial" w:cs="Arial"/>
      <w:b w:val="0"/>
      <w:spacing w:val="2"/>
    </w:rPr>
  </w:style>
  <w:style w:type="paragraph" w:customStyle="1" w:styleId="previouspage1">
    <w:name w:val="previous_page1"/>
    <w:basedOn w:val="Normalny"/>
    <w:rsid w:val="00FC418B"/>
    <w:pPr>
      <w:ind w:right="150"/>
    </w:pPr>
    <w:rPr>
      <w:rFonts w:ascii="Arial" w:hAnsi="Arial" w:cs="Arial"/>
      <w:b w:val="0"/>
      <w:spacing w:val="2"/>
    </w:rPr>
  </w:style>
  <w:style w:type="paragraph" w:customStyle="1" w:styleId="nextpage1">
    <w:name w:val="next_page1"/>
    <w:basedOn w:val="Normalny"/>
    <w:rsid w:val="00FC418B"/>
    <w:pPr>
      <w:ind w:left="150"/>
    </w:pPr>
    <w:rPr>
      <w:rFonts w:ascii="Arial" w:hAnsi="Arial" w:cs="Arial"/>
      <w:b w:val="0"/>
      <w:spacing w:val="2"/>
    </w:rPr>
  </w:style>
  <w:style w:type="paragraph" w:customStyle="1" w:styleId="listgallery1">
    <w:name w:val="list_gallery1"/>
    <w:basedOn w:val="Normalny"/>
    <w:rsid w:val="00FC418B"/>
    <w:pPr>
      <w:spacing w:after="375"/>
    </w:pPr>
    <w:rPr>
      <w:rFonts w:ascii="Arial" w:hAnsi="Arial" w:cs="Arial"/>
      <w:b w:val="0"/>
      <w:spacing w:val="2"/>
    </w:rPr>
  </w:style>
  <w:style w:type="paragraph" w:customStyle="1" w:styleId="listvert1">
    <w:name w:val="list_vert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1">
    <w:name w:val="desc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x-legend1">
    <w:name w:val="hx-legend1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contactwrap1">
    <w:name w:val="contact_wrap1"/>
    <w:basedOn w:val="Normalny"/>
    <w:rsid w:val="00FC418B"/>
    <w:pPr>
      <w:spacing w:after="750"/>
    </w:pPr>
    <w:rPr>
      <w:rFonts w:ascii="Arial" w:hAnsi="Arial" w:cs="Arial"/>
      <w:b w:val="0"/>
      <w:spacing w:val="2"/>
    </w:rPr>
  </w:style>
  <w:style w:type="paragraph" w:customStyle="1" w:styleId="nip1">
    <w:name w:val="nip1"/>
    <w:basedOn w:val="Normalny"/>
    <w:rsid w:val="00FC418B"/>
    <w:pPr>
      <w:spacing w:before="300" w:after="300"/>
    </w:pPr>
    <w:rPr>
      <w:rFonts w:ascii="Arial" w:hAnsi="Arial" w:cs="Arial"/>
      <w:b w:val="0"/>
      <w:spacing w:val="2"/>
    </w:rPr>
  </w:style>
  <w:style w:type="paragraph" w:customStyle="1" w:styleId="listdownload1">
    <w:name w:val="list_download1"/>
    <w:basedOn w:val="Normalny"/>
    <w:rsid w:val="00FC418B"/>
    <w:pPr>
      <w:spacing w:after="150"/>
    </w:pPr>
    <w:rPr>
      <w:rFonts w:ascii="Arial" w:hAnsi="Arial" w:cs="Arial"/>
      <w:b w:val="0"/>
      <w:spacing w:val="2"/>
    </w:rPr>
  </w:style>
  <w:style w:type="paragraph" w:customStyle="1" w:styleId="size1">
    <w:name w:val="size1"/>
    <w:basedOn w:val="Normalny"/>
    <w:rsid w:val="00FC418B"/>
    <w:pPr>
      <w:ind w:left="150"/>
    </w:pPr>
    <w:rPr>
      <w:rFonts w:ascii="Arial" w:hAnsi="Arial" w:cs="Arial"/>
      <w:b w:val="0"/>
      <w:spacing w:val="2"/>
    </w:rPr>
  </w:style>
  <w:style w:type="paragraph" w:customStyle="1" w:styleId="author1">
    <w:name w:val="author1"/>
    <w:basedOn w:val="Normalny"/>
    <w:rsid w:val="00FC418B"/>
    <w:pPr>
      <w:spacing w:before="750" w:after="375"/>
    </w:pPr>
    <w:rPr>
      <w:rFonts w:ascii="Arial" w:hAnsi="Arial" w:cs="Arial"/>
      <w:b w:val="0"/>
      <w:spacing w:val="2"/>
    </w:rPr>
  </w:style>
  <w:style w:type="paragraph" w:customStyle="1" w:styleId="columns1">
    <w:name w:val="columns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all-wrap1">
    <w:name w:val="hall-wrap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2">
    <w:name w:val="desc_wrap2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3">
    <w:name w:val="desc_wrap3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4">
    <w:name w:val="desc_wrap4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wrap1">
    <w:name w:val="wrap1"/>
    <w:basedOn w:val="Normalny"/>
    <w:rsid w:val="00FC418B"/>
    <w:pPr>
      <w:spacing w:before="375" w:after="300"/>
      <w:jc w:val="center"/>
    </w:pPr>
    <w:rPr>
      <w:rFonts w:ascii="Arial" w:hAnsi="Arial" w:cs="Arial"/>
      <w:b w:val="0"/>
      <w:spacing w:val="2"/>
    </w:rPr>
  </w:style>
  <w:style w:type="paragraph" w:customStyle="1" w:styleId="wrap2">
    <w:name w:val="wrap2"/>
    <w:basedOn w:val="Normalny"/>
    <w:rsid w:val="00FC418B"/>
    <w:pPr>
      <w:spacing w:before="375" w:after="300"/>
      <w:jc w:val="center"/>
    </w:pPr>
    <w:rPr>
      <w:rFonts w:ascii="Arial" w:hAnsi="Arial" w:cs="Arial"/>
      <w:b w:val="0"/>
      <w:spacing w:val="2"/>
    </w:rPr>
  </w:style>
  <w:style w:type="paragraph" w:customStyle="1" w:styleId="wrap3">
    <w:name w:val="wrap3"/>
    <w:basedOn w:val="Normalny"/>
    <w:rsid w:val="00FC418B"/>
    <w:pPr>
      <w:spacing w:before="375" w:after="300"/>
      <w:jc w:val="right"/>
    </w:pPr>
    <w:rPr>
      <w:rFonts w:ascii="Arial" w:hAnsi="Arial" w:cs="Arial"/>
      <w:b w:val="0"/>
      <w:spacing w:val="2"/>
    </w:rPr>
  </w:style>
  <w:style w:type="paragraph" w:customStyle="1" w:styleId="button1">
    <w:name w:val="button1"/>
    <w:basedOn w:val="Normalny"/>
    <w:rsid w:val="00FC418B"/>
    <w:pPr>
      <w:spacing w:after="150"/>
      <w:ind w:left="75"/>
    </w:pPr>
    <w:rPr>
      <w:rFonts w:ascii="Arial" w:hAnsi="Arial" w:cs="Arial"/>
      <w:b w:val="0"/>
      <w:spacing w:val="2"/>
    </w:rPr>
  </w:style>
  <w:style w:type="paragraph" w:customStyle="1" w:styleId="button2">
    <w:name w:val="button2"/>
    <w:basedOn w:val="Normalny"/>
    <w:rsid w:val="00FC418B"/>
    <w:pPr>
      <w:spacing w:after="150"/>
      <w:ind w:left="75"/>
    </w:pPr>
    <w:rPr>
      <w:rFonts w:ascii="Arial" w:hAnsi="Arial" w:cs="Arial"/>
      <w:b w:val="0"/>
      <w:spacing w:val="2"/>
    </w:rPr>
  </w:style>
  <w:style w:type="paragraph" w:customStyle="1" w:styleId="button3">
    <w:name w:val="button3"/>
    <w:basedOn w:val="Normalny"/>
    <w:rsid w:val="00FC418B"/>
    <w:pPr>
      <w:spacing w:after="150"/>
      <w:ind w:left="75"/>
    </w:pPr>
    <w:rPr>
      <w:rFonts w:ascii="Arial" w:hAnsi="Arial" w:cs="Arial"/>
      <w:b w:val="0"/>
      <w:spacing w:val="2"/>
    </w:rPr>
  </w:style>
  <w:style w:type="paragraph" w:customStyle="1" w:styleId="nr1">
    <w:name w:val="nr1"/>
    <w:basedOn w:val="Normalny"/>
    <w:rsid w:val="00FC418B"/>
    <w:pPr>
      <w:spacing w:line="60" w:lineRule="auto"/>
    </w:pPr>
    <w:rPr>
      <w:rFonts w:ascii="Arial" w:hAnsi="Arial" w:cs="Arial"/>
      <w:b w:val="0"/>
      <w:spacing w:val="2"/>
      <w:sz w:val="36"/>
      <w:szCs w:val="36"/>
    </w:rPr>
  </w:style>
  <w:style w:type="paragraph" w:customStyle="1" w:styleId="ticket1">
    <w:name w:val="ticket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rket1">
    <w:name w:val="market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ruits1">
    <w:name w:val="fruits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rm1">
    <w:name w:val="farm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5">
    <w:name w:val="desc_wrap5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6">
    <w:name w:val="desc_wrap6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2">
    <w:name w:val="desc2"/>
    <w:basedOn w:val="Normalny"/>
    <w:rsid w:val="00FC418B"/>
    <w:pPr>
      <w:spacing w:after="150"/>
      <w:jc w:val="center"/>
    </w:pPr>
    <w:rPr>
      <w:rFonts w:ascii="Arial" w:hAnsi="Arial" w:cs="Arial"/>
      <w:b w:val="0"/>
      <w:spacing w:val="2"/>
      <w:sz w:val="19"/>
      <w:szCs w:val="19"/>
    </w:rPr>
  </w:style>
  <w:style w:type="paragraph" w:customStyle="1" w:styleId="desc3">
    <w:name w:val="desc3"/>
    <w:basedOn w:val="Normalny"/>
    <w:rsid w:val="00FC418B"/>
    <w:pPr>
      <w:spacing w:after="150"/>
      <w:jc w:val="center"/>
    </w:pPr>
    <w:rPr>
      <w:rFonts w:ascii="Arial" w:hAnsi="Arial" w:cs="Arial"/>
      <w:b w:val="0"/>
      <w:spacing w:val="2"/>
      <w:sz w:val="19"/>
      <w:szCs w:val="19"/>
    </w:rPr>
  </w:style>
  <w:style w:type="paragraph" w:customStyle="1" w:styleId="title1">
    <w:name w:val="title1"/>
    <w:basedOn w:val="Normalny"/>
    <w:rsid w:val="00FC418B"/>
    <w:rPr>
      <w:rFonts w:ascii="Arial" w:hAnsi="Arial" w:cs="Arial"/>
      <w:b w:val="0"/>
      <w:color w:val="222222"/>
      <w:spacing w:val="2"/>
      <w:sz w:val="42"/>
      <w:szCs w:val="42"/>
    </w:rPr>
  </w:style>
  <w:style w:type="paragraph" w:customStyle="1" w:styleId="subtitle1">
    <w:name w:val="subtitle1"/>
    <w:basedOn w:val="Normalny"/>
    <w:rsid w:val="00FC418B"/>
    <w:rPr>
      <w:rFonts w:ascii="Arial" w:hAnsi="Arial" w:cs="Arial"/>
      <w:bCs/>
      <w:i/>
      <w:iCs/>
      <w:color w:val="00833F"/>
      <w:spacing w:val="2"/>
      <w:sz w:val="27"/>
      <w:szCs w:val="27"/>
    </w:rPr>
  </w:style>
  <w:style w:type="paragraph" w:customStyle="1" w:styleId="logo-bip1">
    <w:name w:val="logo-bip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itle2">
    <w:name w:val="title2"/>
    <w:basedOn w:val="Normalny"/>
    <w:rsid w:val="00FC418B"/>
    <w:rPr>
      <w:rFonts w:ascii="Arial" w:hAnsi="Arial" w:cs="Arial"/>
      <w:b w:val="0"/>
      <w:color w:val="222222"/>
      <w:spacing w:val="2"/>
    </w:rPr>
  </w:style>
  <w:style w:type="paragraph" w:customStyle="1" w:styleId="subtitle2">
    <w:name w:val="subtitle2"/>
    <w:basedOn w:val="Normalny"/>
    <w:rsid w:val="00FC418B"/>
    <w:rPr>
      <w:rFonts w:ascii="Arial" w:hAnsi="Arial" w:cs="Arial"/>
      <w:bCs/>
      <w:i/>
      <w:iCs/>
      <w:color w:val="00833F"/>
      <w:spacing w:val="2"/>
      <w:sz w:val="36"/>
      <w:szCs w:val="36"/>
    </w:rPr>
  </w:style>
  <w:style w:type="paragraph" w:customStyle="1" w:styleId="row3">
    <w:name w:val="row3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row4">
    <w:name w:val="row4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4">
    <w:name w:val="desc4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utton4">
    <w:name w:val="button4"/>
    <w:basedOn w:val="Normalny"/>
    <w:rsid w:val="00FC418B"/>
    <w:pPr>
      <w:spacing w:after="525"/>
    </w:pPr>
    <w:rPr>
      <w:rFonts w:ascii="Arial" w:hAnsi="Arial" w:cs="Arial"/>
      <w:b w:val="0"/>
      <w:spacing w:val="2"/>
    </w:rPr>
  </w:style>
  <w:style w:type="paragraph" w:customStyle="1" w:styleId="wrapper1">
    <w:name w:val="wrapper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istlogo1">
    <w:name w:val="list_logo1"/>
    <w:basedOn w:val="Normalny"/>
    <w:rsid w:val="00FC418B"/>
    <w:pPr>
      <w:spacing w:after="750"/>
    </w:pPr>
    <w:rPr>
      <w:rFonts w:ascii="Arial" w:hAnsi="Arial" w:cs="Arial"/>
      <w:b w:val="0"/>
      <w:spacing w:val="2"/>
    </w:rPr>
  </w:style>
  <w:style w:type="paragraph" w:customStyle="1" w:styleId="listcert1">
    <w:name w:val="list_cert1"/>
    <w:basedOn w:val="Normalny"/>
    <w:rsid w:val="00FC418B"/>
    <w:pPr>
      <w:jc w:val="right"/>
    </w:pPr>
    <w:rPr>
      <w:rFonts w:ascii="Arial" w:hAnsi="Arial" w:cs="Arial"/>
      <w:b w:val="0"/>
      <w:spacing w:val="2"/>
    </w:rPr>
  </w:style>
  <w:style w:type="paragraph" w:customStyle="1" w:styleId="icon1">
    <w:name w:val="icon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rker1">
    <w:name w:val="marker1"/>
    <w:basedOn w:val="Normalny"/>
    <w:rsid w:val="00FC418B"/>
    <w:pPr>
      <w:spacing w:after="300"/>
    </w:pPr>
    <w:rPr>
      <w:rFonts w:ascii="Arial" w:hAnsi="Arial" w:cs="Arial"/>
      <w:b w:val="0"/>
      <w:spacing w:val="2"/>
    </w:rPr>
  </w:style>
  <w:style w:type="paragraph" w:customStyle="1" w:styleId="email1">
    <w:name w:val="email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phone1">
    <w:name w:val="phone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erms1">
    <w:name w:val="terms1"/>
    <w:basedOn w:val="Normalny"/>
    <w:rsid w:val="00FC418B"/>
    <w:rPr>
      <w:rFonts w:ascii="Arial" w:hAnsi="Arial" w:cs="Arial"/>
      <w:b w:val="0"/>
      <w:spacing w:val="2"/>
      <w:sz w:val="20"/>
      <w:szCs w:val="20"/>
    </w:rPr>
  </w:style>
  <w:style w:type="paragraph" w:customStyle="1" w:styleId="bx-pager1">
    <w:name w:val="bx-pager1"/>
    <w:basedOn w:val="Normalny"/>
    <w:rsid w:val="00FC418B"/>
    <w:pPr>
      <w:jc w:val="center"/>
    </w:pPr>
    <w:rPr>
      <w:rFonts w:ascii="Arial" w:hAnsi="Arial" w:cs="Arial"/>
      <w:bCs/>
      <w:color w:val="666666"/>
      <w:spacing w:val="2"/>
      <w:sz w:val="20"/>
      <w:szCs w:val="20"/>
    </w:rPr>
  </w:style>
  <w:style w:type="paragraph" w:customStyle="1" w:styleId="bx-controls-auto1">
    <w:name w:val="bx-controls-auto1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bx-loading1">
    <w:name w:val="bx-loading1"/>
    <w:basedOn w:val="Normalny"/>
    <w:rsid w:val="00FC418B"/>
    <w:pPr>
      <w:shd w:val="clear" w:color="auto" w:fill="FFFFFF"/>
    </w:pPr>
    <w:rPr>
      <w:rFonts w:ascii="Arial" w:hAnsi="Arial" w:cs="Arial"/>
      <w:b w:val="0"/>
      <w:spacing w:val="2"/>
    </w:rPr>
  </w:style>
  <w:style w:type="paragraph" w:customStyle="1" w:styleId="bx-prev1">
    <w:name w:val="bx-prev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next1">
    <w:name w:val="bx-next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start1">
    <w:name w:val="bx-start1"/>
    <w:basedOn w:val="Normalny"/>
    <w:rsid w:val="00FC418B"/>
    <w:pPr>
      <w:ind w:left="45" w:right="45" w:hanging="18913"/>
    </w:pPr>
    <w:rPr>
      <w:rFonts w:ascii="Arial" w:hAnsi="Arial" w:cs="Arial"/>
      <w:b w:val="0"/>
      <w:spacing w:val="2"/>
    </w:rPr>
  </w:style>
  <w:style w:type="paragraph" w:customStyle="1" w:styleId="bx-stop1">
    <w:name w:val="bx-stop1"/>
    <w:basedOn w:val="Normalny"/>
    <w:rsid w:val="00FC418B"/>
    <w:pPr>
      <w:ind w:left="45" w:right="45" w:hanging="18913"/>
    </w:pPr>
    <w:rPr>
      <w:rFonts w:ascii="Arial" w:hAnsi="Arial" w:cs="Arial"/>
      <w:b w:val="0"/>
      <w:spacing w:val="2"/>
    </w:rPr>
  </w:style>
  <w:style w:type="paragraph" w:customStyle="1" w:styleId="bx-caption1">
    <w:name w:val="bx-caption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child1">
    <w:name w:val="child1"/>
    <w:basedOn w:val="Normalny"/>
    <w:rsid w:val="00FC418B"/>
    <w:pPr>
      <w:spacing w:line="360" w:lineRule="atLeast"/>
      <w:ind w:right="-12240"/>
    </w:pPr>
    <w:rPr>
      <w:rFonts w:ascii="Arial" w:hAnsi="Arial" w:cs="Arial"/>
      <w:bCs/>
      <w:color w:val="FFFFFF"/>
      <w:spacing w:val="2"/>
    </w:rPr>
  </w:style>
  <w:style w:type="paragraph" w:customStyle="1" w:styleId="mapplic-tooltip1">
    <w:name w:val="mapplic-tooltip1"/>
    <w:basedOn w:val="Normalny"/>
    <w:rsid w:val="00FC418B"/>
    <w:pPr>
      <w:shd w:val="clear" w:color="auto" w:fill="333333"/>
    </w:pPr>
    <w:rPr>
      <w:rFonts w:ascii="Arial" w:hAnsi="Arial" w:cs="Arial"/>
      <w:b w:val="0"/>
      <w:vanish/>
      <w:spacing w:val="2"/>
    </w:rPr>
  </w:style>
  <w:style w:type="paragraph" w:customStyle="1" w:styleId="mapplic-tooltip-title1">
    <w:name w:val="mapplic-tooltip-title1"/>
    <w:basedOn w:val="Normalny"/>
    <w:rsid w:val="00FC418B"/>
    <w:pPr>
      <w:spacing w:after="180"/>
      <w:ind w:right="450"/>
      <w:jc w:val="center"/>
    </w:pPr>
    <w:rPr>
      <w:rFonts w:ascii="Arial" w:hAnsi="Arial" w:cs="Arial"/>
      <w:b w:val="0"/>
      <w:color w:val="FFFFFF"/>
      <w:spacing w:val="2"/>
      <w:sz w:val="30"/>
      <w:szCs w:val="30"/>
    </w:rPr>
  </w:style>
  <w:style w:type="paragraph" w:customStyle="1" w:styleId="mapplic-tooltip-description1">
    <w:name w:val="mapplic-tooltip-description1"/>
    <w:basedOn w:val="Normalny"/>
    <w:rsid w:val="00FC418B"/>
    <w:pPr>
      <w:spacing w:line="288" w:lineRule="auto"/>
    </w:pPr>
    <w:rPr>
      <w:rFonts w:ascii="Arial" w:hAnsi="Arial" w:cs="Arial"/>
      <w:b w:val="0"/>
      <w:color w:val="BBBBBB"/>
      <w:spacing w:val="2"/>
      <w:sz w:val="21"/>
      <w:szCs w:val="21"/>
    </w:rPr>
  </w:style>
  <w:style w:type="paragraph" w:customStyle="1" w:styleId="mapplic-tooltip-close1">
    <w:name w:val="mapplic-tooltip-close1"/>
    <w:basedOn w:val="Normalny"/>
    <w:rsid w:val="00FC418B"/>
    <w:pPr>
      <w:ind w:right="-210"/>
    </w:pPr>
    <w:rPr>
      <w:rFonts w:ascii="Arial" w:hAnsi="Arial" w:cs="Arial"/>
      <w:b w:val="0"/>
      <w:spacing w:val="2"/>
    </w:rPr>
  </w:style>
  <w:style w:type="paragraph" w:customStyle="1" w:styleId="mapplic-map-image1">
    <w:name w:val="mapplic-map-image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evels-up1">
    <w:name w:val="mapplic-levels-up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evels-down1">
    <w:name w:val="mapplic-levels-down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ist-count1">
    <w:name w:val="mapplic-list-count1"/>
    <w:basedOn w:val="Normalny"/>
    <w:rsid w:val="00FC418B"/>
    <w:pPr>
      <w:spacing w:before="60" w:line="300" w:lineRule="atLeast"/>
      <w:ind w:left="150"/>
      <w:jc w:val="center"/>
    </w:pPr>
    <w:rPr>
      <w:rFonts w:ascii="Arial" w:hAnsi="Arial" w:cs="Arial"/>
      <w:bCs/>
      <w:vanish/>
      <w:spacing w:val="2"/>
      <w:sz w:val="18"/>
      <w:szCs w:val="18"/>
    </w:rPr>
  </w:style>
  <w:style w:type="paragraph" w:customStyle="1" w:styleId="mapplic-tooltip-title2">
    <w:name w:val="mapplic-tooltip-title2"/>
    <w:basedOn w:val="Normalny"/>
    <w:rsid w:val="00FC418B"/>
    <w:pPr>
      <w:spacing w:line="360" w:lineRule="atLeast"/>
      <w:jc w:val="center"/>
    </w:pPr>
    <w:rPr>
      <w:rFonts w:ascii="Arial" w:hAnsi="Arial" w:cs="Arial"/>
      <w:b w:val="0"/>
      <w:color w:val="333333"/>
      <w:spacing w:val="2"/>
    </w:rPr>
  </w:style>
  <w:style w:type="paragraph" w:customStyle="1" w:styleId="mapplic-tooltip-triangle1">
    <w:name w:val="mapplic-tooltip-triangle1"/>
    <w:basedOn w:val="Normalny"/>
    <w:rsid w:val="00FC418B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ind w:left="-105"/>
    </w:pPr>
    <w:rPr>
      <w:rFonts w:ascii="Arial" w:hAnsi="Arial" w:cs="Arial"/>
      <w:b w:val="0"/>
      <w:spacing w:val="2"/>
    </w:rPr>
  </w:style>
  <w:style w:type="paragraph" w:customStyle="1" w:styleId="mapplic-tooltip-triangle2">
    <w:name w:val="mapplic-tooltip-triangle2"/>
    <w:basedOn w:val="Normalny"/>
    <w:rsid w:val="00FC418B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ind w:left="-105"/>
    </w:pPr>
    <w:rPr>
      <w:rFonts w:ascii="Arial" w:hAnsi="Arial" w:cs="Arial"/>
      <w:b w:val="0"/>
      <w:spacing w:val="2"/>
    </w:rPr>
  </w:style>
  <w:style w:type="character" w:customStyle="1" w:styleId="translationmissing">
    <w:name w:val="translation_missing"/>
    <w:rsid w:val="00FC418B"/>
  </w:style>
  <w:style w:type="paragraph" w:customStyle="1" w:styleId="ZnakZnakZnakZnakZnakZnakZnak">
    <w:name w:val="Znak Znak Znak Znak Znak Znak Znak"/>
    <w:basedOn w:val="Normalny"/>
    <w:rsid w:val="00FC418B"/>
    <w:rPr>
      <w:rFonts w:ascii="Times New Roman" w:hAnsi="Times New Roman"/>
      <w:b w:val="0"/>
    </w:rPr>
  </w:style>
  <w:style w:type="paragraph" w:customStyle="1" w:styleId="Normal1">
    <w:name w:val="Normal1"/>
    <w:rsid w:val="005C566F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D6425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64250"/>
    <w:rPr>
      <w:rFonts w:ascii="Trebuchet MS" w:hAnsi="Trebuchet MS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760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177A"/>
    <w:rPr>
      <w:rFonts w:ascii="Trebuchet MS" w:hAnsi="Trebuchet MS"/>
      <w:b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418B"/>
    <w:pPr>
      <w:keepNext/>
      <w:numPr>
        <w:numId w:val="1"/>
      </w:numPr>
      <w:suppressAutoHyphens/>
      <w:spacing w:after="200" w:line="276" w:lineRule="auto"/>
      <w:outlineLvl w:val="0"/>
    </w:pPr>
    <w:rPr>
      <w:rFonts w:ascii="Calibri" w:eastAsia="Calibri" w:hAnsi="Calibri"/>
      <w:b w:val="0"/>
      <w:color w:val="800080"/>
      <w:sz w:val="36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C418B"/>
    <w:pPr>
      <w:keepNext/>
      <w:keepLines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hAnsi="Cambria"/>
      <w:bCs/>
      <w:color w:val="4F81BD"/>
      <w:sz w:val="26"/>
      <w:szCs w:val="26"/>
      <w:lang w:eastAsia="zh-CN"/>
    </w:rPr>
  </w:style>
  <w:style w:type="paragraph" w:styleId="Nagwek3">
    <w:name w:val="heading 3"/>
    <w:basedOn w:val="Nagwek20"/>
    <w:next w:val="Tekstpodstawowy"/>
    <w:link w:val="Nagwek3Znak"/>
    <w:uiPriority w:val="9"/>
    <w:qFormat/>
    <w:rsid w:val="00FC418B"/>
    <w:pPr>
      <w:numPr>
        <w:ilvl w:val="2"/>
        <w:numId w:val="1"/>
      </w:numPr>
      <w:outlineLvl w:val="2"/>
    </w:pPr>
    <w:rPr>
      <w:rFonts w:eastAsia="SimSun"/>
      <w:bCs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C418B"/>
    <w:pPr>
      <w:keepNext/>
      <w:numPr>
        <w:ilvl w:val="3"/>
        <w:numId w:val="1"/>
      </w:numPr>
      <w:suppressAutoHyphens/>
      <w:jc w:val="both"/>
      <w:outlineLvl w:val="3"/>
    </w:pPr>
    <w:rPr>
      <w:rFonts w:ascii="Times New Roman" w:hAnsi="Times New Roman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C418B"/>
    <w:pPr>
      <w:suppressAutoHyphens/>
      <w:spacing w:before="240" w:after="60" w:line="276" w:lineRule="auto"/>
      <w:outlineLvl w:val="4"/>
    </w:pPr>
    <w:rPr>
      <w:rFonts w:ascii="Calibri" w:hAnsi="Calibri"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link w:val="Nagwek6Znak"/>
    <w:uiPriority w:val="9"/>
    <w:qFormat/>
    <w:rsid w:val="00FC418B"/>
    <w:pPr>
      <w:spacing w:before="300" w:after="300"/>
      <w:outlineLvl w:val="5"/>
    </w:pPr>
    <w:rPr>
      <w:rFonts w:ascii="Roboto Slab" w:hAnsi="Roboto Slab"/>
      <w:b w:val="0"/>
      <w:color w:val="222222"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26128A"/>
    <w:rPr>
      <w:sz w:val="20"/>
      <w:szCs w:val="20"/>
    </w:rPr>
  </w:style>
  <w:style w:type="character" w:styleId="Odwoanieprzypisukocowego">
    <w:name w:val="endnote reference"/>
    <w:semiHidden/>
    <w:rsid w:val="0026128A"/>
    <w:rPr>
      <w:vertAlign w:val="superscript"/>
    </w:rPr>
  </w:style>
  <w:style w:type="character" w:styleId="Odwoaniedokomentarza">
    <w:name w:val="annotation reference"/>
    <w:semiHidden/>
    <w:rsid w:val="0026128A"/>
    <w:rPr>
      <w:sz w:val="16"/>
      <w:szCs w:val="16"/>
    </w:rPr>
  </w:style>
  <w:style w:type="paragraph" w:styleId="Tekstkomentarza">
    <w:name w:val="annotation text"/>
    <w:basedOn w:val="Normalny"/>
    <w:semiHidden/>
    <w:rsid w:val="002612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26128A"/>
    <w:rPr>
      <w:bCs/>
    </w:rPr>
  </w:style>
  <w:style w:type="paragraph" w:styleId="Tekstdymka">
    <w:name w:val="Balloon Text"/>
    <w:basedOn w:val="Normalny"/>
    <w:rsid w:val="002612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241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415C"/>
  </w:style>
  <w:style w:type="paragraph" w:customStyle="1" w:styleId="Default">
    <w:name w:val="Default"/>
    <w:link w:val="DefaultZnak"/>
    <w:rsid w:val="008318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Znak">
    <w:name w:val="Default Znak"/>
    <w:link w:val="Default"/>
    <w:rsid w:val="008318B5"/>
    <w:rPr>
      <w:color w:val="000000"/>
      <w:sz w:val="24"/>
      <w:szCs w:val="24"/>
      <w:lang w:val="pl-PL" w:eastAsia="pl-PL" w:bidi="ar-SA"/>
    </w:rPr>
  </w:style>
  <w:style w:type="paragraph" w:styleId="Nagwek">
    <w:name w:val="header"/>
    <w:basedOn w:val="Normalny"/>
    <w:rsid w:val="0069595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95348"/>
    <w:pPr>
      <w:spacing w:after="120"/>
    </w:pPr>
    <w:rPr>
      <w:rFonts w:ascii="Times New Roman" w:hAnsi="Times New Roman"/>
      <w:b w:val="0"/>
    </w:rPr>
  </w:style>
  <w:style w:type="character" w:customStyle="1" w:styleId="TekstpodstawowyZnak">
    <w:name w:val="Tekst podstawowy Znak"/>
    <w:link w:val="Tekstpodstawowy"/>
    <w:rsid w:val="00A95348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B309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30908"/>
    <w:rPr>
      <w:rFonts w:ascii="Trebuchet MS" w:hAnsi="Trebuchet MS"/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418B"/>
    <w:pPr>
      <w:ind w:left="225"/>
    </w:pPr>
    <w:rPr>
      <w:rFonts w:ascii="Times New Roman" w:hAnsi="Times New Roman"/>
      <w:b w:val="0"/>
    </w:rPr>
  </w:style>
  <w:style w:type="character" w:customStyle="1" w:styleId="Nagwek1Znak">
    <w:name w:val="Nagłówek 1 Znak"/>
    <w:link w:val="Nagwek1"/>
    <w:uiPriority w:val="9"/>
    <w:rsid w:val="00FC418B"/>
    <w:rPr>
      <w:rFonts w:ascii="Calibri" w:eastAsia="Calibri" w:hAnsi="Calibri" w:cs="Calibri"/>
      <w:color w:val="800080"/>
      <w:sz w:val="36"/>
      <w:lang w:eastAsia="zh-CN"/>
    </w:rPr>
  </w:style>
  <w:style w:type="character" w:customStyle="1" w:styleId="Nagwek2Znak">
    <w:name w:val="Nagłówek 2 Znak"/>
    <w:link w:val="Nagwek2"/>
    <w:uiPriority w:val="9"/>
    <w:rsid w:val="00FC418B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Nagwek3Znak">
    <w:name w:val="Nagłówek 3 Znak"/>
    <w:link w:val="Nagwek3"/>
    <w:uiPriority w:val="9"/>
    <w:rsid w:val="00FC418B"/>
    <w:rPr>
      <w:rFonts w:eastAsia="SimSun" w:cs="Mangal"/>
      <w:b/>
      <w:bCs/>
      <w:sz w:val="28"/>
      <w:szCs w:val="28"/>
      <w:lang w:eastAsia="zh-CN"/>
    </w:rPr>
  </w:style>
  <w:style w:type="character" w:customStyle="1" w:styleId="Nagwek4Znak">
    <w:name w:val="Nagłówek 4 Znak"/>
    <w:link w:val="Nagwek4"/>
    <w:uiPriority w:val="9"/>
    <w:rsid w:val="00FC418B"/>
    <w:rPr>
      <w:b/>
      <w:sz w:val="24"/>
      <w:lang w:eastAsia="zh-CN"/>
    </w:rPr>
  </w:style>
  <w:style w:type="character" w:customStyle="1" w:styleId="Nagwek5Znak">
    <w:name w:val="Nagłówek 5 Znak"/>
    <w:link w:val="Nagwek5"/>
    <w:uiPriority w:val="9"/>
    <w:rsid w:val="00FC418B"/>
    <w:rPr>
      <w:rFonts w:ascii="Calibri" w:hAnsi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"/>
    <w:rsid w:val="00FC418B"/>
    <w:rPr>
      <w:rFonts w:ascii="Roboto Slab" w:hAnsi="Roboto Slab" w:cs="Arial"/>
      <w:color w:val="222222"/>
      <w:sz w:val="15"/>
      <w:szCs w:val="15"/>
    </w:rPr>
  </w:style>
  <w:style w:type="numbering" w:customStyle="1" w:styleId="Bezlisty1">
    <w:name w:val="Bez listy1"/>
    <w:next w:val="Bezlisty"/>
    <w:uiPriority w:val="99"/>
    <w:semiHidden/>
    <w:unhideWhenUsed/>
    <w:rsid w:val="00FC418B"/>
  </w:style>
  <w:style w:type="character" w:customStyle="1" w:styleId="WW8Num2z0">
    <w:name w:val="WW8Num2z0"/>
    <w:rsid w:val="00FC418B"/>
    <w:rPr>
      <w:rFonts w:cs="Times New Roman"/>
    </w:rPr>
  </w:style>
  <w:style w:type="character" w:customStyle="1" w:styleId="WW8Num4z0">
    <w:name w:val="WW8Num4z0"/>
    <w:rsid w:val="00FC418B"/>
    <w:rPr>
      <w:rFonts w:cs="Times New Roman"/>
    </w:rPr>
  </w:style>
  <w:style w:type="character" w:customStyle="1" w:styleId="WW8Num5z0">
    <w:name w:val="WW8Num5z0"/>
    <w:rsid w:val="00FC418B"/>
    <w:rPr>
      <w:rFonts w:ascii="Symbol" w:hAnsi="Symbol" w:cs="Symbol"/>
    </w:rPr>
  </w:style>
  <w:style w:type="character" w:customStyle="1" w:styleId="WW8Num6z0">
    <w:name w:val="WW8Num6z0"/>
    <w:rsid w:val="00FC418B"/>
    <w:rPr>
      <w:rFonts w:ascii="Times New Roman" w:hAnsi="Times New Roman" w:cs="Times New Roman"/>
    </w:rPr>
  </w:style>
  <w:style w:type="character" w:customStyle="1" w:styleId="WW8Num7z0">
    <w:name w:val="WW8Num7z0"/>
    <w:rsid w:val="00FC418B"/>
    <w:rPr>
      <w:rFonts w:eastAsia="Arial"/>
    </w:rPr>
  </w:style>
  <w:style w:type="character" w:customStyle="1" w:styleId="WW8Num10z0">
    <w:name w:val="WW8Num10z0"/>
    <w:rsid w:val="00FC418B"/>
    <w:rPr>
      <w:rFonts w:cs="Times New Roman"/>
    </w:rPr>
  </w:style>
  <w:style w:type="character" w:customStyle="1" w:styleId="WW8Num11z0">
    <w:name w:val="WW8Num11z0"/>
    <w:rsid w:val="00FC418B"/>
    <w:rPr>
      <w:rFonts w:ascii="Symbol" w:hAnsi="Symbol" w:cs="Symbol"/>
    </w:rPr>
  </w:style>
  <w:style w:type="character" w:customStyle="1" w:styleId="WW8Num12z0">
    <w:name w:val="WW8Num12z0"/>
    <w:rsid w:val="00FC418B"/>
    <w:rPr>
      <w:rFonts w:ascii="Symbol" w:hAnsi="Symbol" w:cs="Symbol"/>
    </w:rPr>
  </w:style>
  <w:style w:type="character" w:customStyle="1" w:styleId="WW8Num13z0">
    <w:name w:val="WW8Num13z0"/>
    <w:rsid w:val="00FC418B"/>
    <w:rPr>
      <w:rFonts w:cs="Times New Roman"/>
    </w:rPr>
  </w:style>
  <w:style w:type="character" w:customStyle="1" w:styleId="WW8Num14z0">
    <w:name w:val="WW8Num14z0"/>
    <w:rsid w:val="00FC418B"/>
    <w:rPr>
      <w:rFonts w:eastAsia="Arial"/>
    </w:rPr>
  </w:style>
  <w:style w:type="character" w:customStyle="1" w:styleId="WW8Num16z1">
    <w:name w:val="WW8Num16z1"/>
    <w:rsid w:val="00FC418B"/>
    <w:rPr>
      <w:rFonts w:eastAsia="Arial"/>
    </w:rPr>
  </w:style>
  <w:style w:type="character" w:customStyle="1" w:styleId="WW8Num17z1">
    <w:name w:val="WW8Num17z1"/>
    <w:rsid w:val="00FC418B"/>
    <w:rPr>
      <w:rFonts w:ascii="Wingdings" w:hAnsi="Wingdings" w:cs="Wingdings"/>
      <w:sz w:val="22"/>
    </w:rPr>
  </w:style>
  <w:style w:type="character" w:customStyle="1" w:styleId="WW8Num18z0">
    <w:name w:val="WW8Num18z0"/>
    <w:rsid w:val="00FC418B"/>
    <w:rPr>
      <w:rFonts w:cs="Times New Roman"/>
      <w:b w:val="0"/>
    </w:rPr>
  </w:style>
  <w:style w:type="character" w:customStyle="1" w:styleId="WW8Num19z0">
    <w:name w:val="WW8Num19z0"/>
    <w:rsid w:val="00FC418B"/>
    <w:rPr>
      <w:rFonts w:cs="Times New Roman"/>
    </w:rPr>
  </w:style>
  <w:style w:type="character" w:customStyle="1" w:styleId="WW8Num22z0">
    <w:name w:val="WW8Num22z0"/>
    <w:rsid w:val="00FC418B"/>
    <w:rPr>
      <w:rFonts w:cs="Times New Roman"/>
    </w:rPr>
  </w:style>
  <w:style w:type="character" w:customStyle="1" w:styleId="Domylnaczcionkaakapitu2">
    <w:name w:val="Domyślna czcionka akapitu2"/>
    <w:rsid w:val="00FC418B"/>
  </w:style>
  <w:style w:type="character" w:customStyle="1" w:styleId="WW8Num3z0">
    <w:name w:val="WW8Num3z0"/>
    <w:rsid w:val="00FC418B"/>
    <w:rPr>
      <w:rFonts w:cs="Times New Roman"/>
    </w:rPr>
  </w:style>
  <w:style w:type="character" w:customStyle="1" w:styleId="WW8Num8z0">
    <w:name w:val="WW8Num8z0"/>
    <w:rsid w:val="00FC418B"/>
    <w:rPr>
      <w:rFonts w:ascii="Symbol" w:hAnsi="Symbol" w:cs="Times New Roman"/>
    </w:rPr>
  </w:style>
  <w:style w:type="character" w:customStyle="1" w:styleId="WW8Num9z0">
    <w:name w:val="WW8Num9z0"/>
    <w:rsid w:val="00FC418B"/>
    <w:rPr>
      <w:rFonts w:cs="Times New Roman"/>
    </w:rPr>
  </w:style>
  <w:style w:type="character" w:customStyle="1" w:styleId="Absatz-Standardschriftart">
    <w:name w:val="Absatz-Standardschriftart"/>
    <w:rsid w:val="00FC418B"/>
  </w:style>
  <w:style w:type="character" w:customStyle="1" w:styleId="WW-Absatz-Standardschriftart">
    <w:name w:val="WW-Absatz-Standardschriftart"/>
    <w:rsid w:val="00FC418B"/>
  </w:style>
  <w:style w:type="character" w:customStyle="1" w:styleId="WW8Num15z0">
    <w:name w:val="WW8Num15z0"/>
    <w:rsid w:val="00FC418B"/>
    <w:rPr>
      <w:rFonts w:cs="Times New Roman"/>
    </w:rPr>
  </w:style>
  <w:style w:type="character" w:customStyle="1" w:styleId="WW8Num17z0">
    <w:name w:val="WW8Num17z0"/>
    <w:rsid w:val="00FC418B"/>
    <w:rPr>
      <w:rFonts w:cs="Times New Roman"/>
      <w:sz w:val="22"/>
      <w:szCs w:val="22"/>
    </w:rPr>
  </w:style>
  <w:style w:type="character" w:customStyle="1" w:styleId="WW8Num20z0">
    <w:name w:val="WW8Num20z0"/>
    <w:rsid w:val="00FC418B"/>
    <w:rPr>
      <w:rFonts w:cs="Times New Roman"/>
    </w:rPr>
  </w:style>
  <w:style w:type="character" w:customStyle="1" w:styleId="WW8Num20z1">
    <w:name w:val="WW8Num20z1"/>
    <w:rsid w:val="00FC418B"/>
    <w:rPr>
      <w:rFonts w:ascii="Times New Roman" w:hAnsi="Times New Roman" w:cs="Times New Roman"/>
    </w:rPr>
  </w:style>
  <w:style w:type="character" w:customStyle="1" w:styleId="WW8Num21z0">
    <w:name w:val="WW8Num21z0"/>
    <w:rsid w:val="00FC418B"/>
    <w:rPr>
      <w:rFonts w:cs="Times New Roman"/>
    </w:rPr>
  </w:style>
  <w:style w:type="character" w:customStyle="1" w:styleId="WW8Num23z0">
    <w:name w:val="WW8Num23z0"/>
    <w:rsid w:val="00FC418B"/>
    <w:rPr>
      <w:rFonts w:cs="Times New Roman"/>
    </w:rPr>
  </w:style>
  <w:style w:type="character" w:customStyle="1" w:styleId="WW8Num24z0">
    <w:name w:val="WW8Num24z0"/>
    <w:rsid w:val="00FC418B"/>
    <w:rPr>
      <w:rFonts w:cs="Times New Roman"/>
    </w:rPr>
  </w:style>
  <w:style w:type="character" w:customStyle="1" w:styleId="WW8Num27z0">
    <w:name w:val="WW8Num27z0"/>
    <w:rsid w:val="00FC418B"/>
    <w:rPr>
      <w:rFonts w:ascii="Symbol" w:hAnsi="Symbol" w:cs="Symbol"/>
    </w:rPr>
  </w:style>
  <w:style w:type="character" w:customStyle="1" w:styleId="WW8Num28z0">
    <w:name w:val="WW8Num28z0"/>
    <w:rsid w:val="00FC418B"/>
    <w:rPr>
      <w:rFonts w:ascii="Symbol" w:hAnsi="Symbol" w:cs="Symbol"/>
    </w:rPr>
  </w:style>
  <w:style w:type="character" w:customStyle="1" w:styleId="WW8Num29z0">
    <w:name w:val="WW8Num29z0"/>
    <w:rsid w:val="00FC418B"/>
    <w:rPr>
      <w:rFonts w:cs="Times New Roman"/>
    </w:rPr>
  </w:style>
  <w:style w:type="character" w:customStyle="1" w:styleId="WW8Num31z0">
    <w:name w:val="WW8Num31z0"/>
    <w:rsid w:val="00FC418B"/>
    <w:rPr>
      <w:rFonts w:cs="Times New Roman"/>
      <w:sz w:val="20"/>
      <w:szCs w:val="20"/>
    </w:rPr>
  </w:style>
  <w:style w:type="character" w:customStyle="1" w:styleId="WW8Num34z0">
    <w:name w:val="WW8Num34z0"/>
    <w:rsid w:val="00FC418B"/>
    <w:rPr>
      <w:rFonts w:cs="Times New Roman"/>
    </w:rPr>
  </w:style>
  <w:style w:type="character" w:customStyle="1" w:styleId="WW8Num35z0">
    <w:name w:val="WW8Num35z0"/>
    <w:rsid w:val="00FC418B"/>
    <w:rPr>
      <w:rFonts w:cs="Times New Roman"/>
    </w:rPr>
  </w:style>
  <w:style w:type="character" w:customStyle="1" w:styleId="WW-Absatz-Standardschriftart1">
    <w:name w:val="WW-Absatz-Standardschriftart1"/>
    <w:rsid w:val="00FC418B"/>
  </w:style>
  <w:style w:type="character" w:customStyle="1" w:styleId="WW8Num1z0">
    <w:name w:val="WW8Num1z0"/>
    <w:rsid w:val="00FC418B"/>
    <w:rPr>
      <w:rFonts w:cs="Times New Roman"/>
    </w:rPr>
  </w:style>
  <w:style w:type="character" w:customStyle="1" w:styleId="WW8Num5z1">
    <w:name w:val="WW8Num5z1"/>
    <w:rsid w:val="00FC418B"/>
    <w:rPr>
      <w:rFonts w:ascii="Symbol" w:eastAsia="Times New Roman" w:hAnsi="Symbol" w:cs="Arial"/>
    </w:rPr>
  </w:style>
  <w:style w:type="character" w:customStyle="1" w:styleId="WW8Num5z2">
    <w:name w:val="WW8Num5z2"/>
    <w:rsid w:val="00FC418B"/>
    <w:rPr>
      <w:rFonts w:ascii="Wingdings" w:hAnsi="Wingdings" w:cs="Wingdings"/>
    </w:rPr>
  </w:style>
  <w:style w:type="character" w:customStyle="1" w:styleId="WW8Num5z4">
    <w:name w:val="WW8Num5z4"/>
    <w:rsid w:val="00FC418B"/>
    <w:rPr>
      <w:rFonts w:ascii="Courier New" w:hAnsi="Courier New" w:cs="Courier New"/>
    </w:rPr>
  </w:style>
  <w:style w:type="character" w:customStyle="1" w:styleId="WW8Num6z1">
    <w:name w:val="WW8Num6z1"/>
    <w:rsid w:val="00FC418B"/>
    <w:rPr>
      <w:rFonts w:ascii="Symbol" w:hAnsi="Symbol" w:cs="Symbol"/>
    </w:rPr>
  </w:style>
  <w:style w:type="character" w:customStyle="1" w:styleId="WW8Num11z1">
    <w:name w:val="WW8Num11z1"/>
    <w:rsid w:val="00FC418B"/>
    <w:rPr>
      <w:rFonts w:ascii="Courier New" w:hAnsi="Courier New" w:cs="Courier New"/>
    </w:rPr>
  </w:style>
  <w:style w:type="character" w:customStyle="1" w:styleId="WW8Num11z2">
    <w:name w:val="WW8Num11z2"/>
    <w:rsid w:val="00FC418B"/>
    <w:rPr>
      <w:rFonts w:ascii="Wingdings" w:hAnsi="Wingdings" w:cs="Wingdings"/>
    </w:rPr>
  </w:style>
  <w:style w:type="character" w:customStyle="1" w:styleId="WW8Num17z2">
    <w:name w:val="WW8Num17z2"/>
    <w:rsid w:val="00FC418B"/>
    <w:rPr>
      <w:rFonts w:ascii="Symbol" w:hAnsi="Symbol" w:cs="Symbol"/>
      <w:sz w:val="22"/>
    </w:rPr>
  </w:style>
  <w:style w:type="character" w:customStyle="1" w:styleId="WW8Num17z3">
    <w:name w:val="WW8Num17z3"/>
    <w:rsid w:val="00FC418B"/>
    <w:rPr>
      <w:rFonts w:cs="Times New Roman"/>
    </w:rPr>
  </w:style>
  <w:style w:type="character" w:customStyle="1" w:styleId="WW8Num21z1">
    <w:name w:val="WW8Num21z1"/>
    <w:rsid w:val="00FC418B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FC418B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FC418B"/>
    <w:rPr>
      <w:rFonts w:ascii="Courier New" w:hAnsi="Courier New" w:cs="Courier New"/>
    </w:rPr>
  </w:style>
  <w:style w:type="character" w:customStyle="1" w:styleId="WW8Num25z2">
    <w:name w:val="WW8Num25z2"/>
    <w:rsid w:val="00FC418B"/>
    <w:rPr>
      <w:rFonts w:ascii="Wingdings" w:hAnsi="Wingdings" w:cs="Wingdings"/>
    </w:rPr>
  </w:style>
  <w:style w:type="character" w:customStyle="1" w:styleId="WW8Num25z3">
    <w:name w:val="WW8Num25z3"/>
    <w:rsid w:val="00FC418B"/>
    <w:rPr>
      <w:rFonts w:ascii="Symbol" w:hAnsi="Symbol" w:cs="Symbol"/>
    </w:rPr>
  </w:style>
  <w:style w:type="character" w:customStyle="1" w:styleId="WW8Num28z1">
    <w:name w:val="WW8Num28z1"/>
    <w:rsid w:val="00FC418B"/>
    <w:rPr>
      <w:rFonts w:ascii="Courier New" w:hAnsi="Courier New" w:cs="Courier New"/>
    </w:rPr>
  </w:style>
  <w:style w:type="character" w:customStyle="1" w:styleId="WW8Num28z2">
    <w:name w:val="WW8Num28z2"/>
    <w:rsid w:val="00FC418B"/>
    <w:rPr>
      <w:rFonts w:ascii="Wingdings" w:hAnsi="Wingdings" w:cs="Wingdings"/>
    </w:rPr>
  </w:style>
  <w:style w:type="character" w:customStyle="1" w:styleId="WW8Num30z0">
    <w:name w:val="WW8Num30z0"/>
    <w:rsid w:val="00FC418B"/>
    <w:rPr>
      <w:rFonts w:cs="Times New Roman"/>
    </w:rPr>
  </w:style>
  <w:style w:type="character" w:customStyle="1" w:styleId="WW8Num32z0">
    <w:name w:val="WW8Num32z0"/>
    <w:rsid w:val="00FC418B"/>
    <w:rPr>
      <w:rFonts w:cs="Times New Roman"/>
      <w:sz w:val="20"/>
      <w:szCs w:val="20"/>
    </w:rPr>
  </w:style>
  <w:style w:type="character" w:customStyle="1" w:styleId="Domylnaczcionkaakapitu1">
    <w:name w:val="Domyślna czcionka akapitu1"/>
    <w:rsid w:val="00FC418B"/>
  </w:style>
  <w:style w:type="character" w:customStyle="1" w:styleId="NagwekZnak">
    <w:name w:val="Nagłówek Znak"/>
    <w:rsid w:val="00FC418B"/>
    <w:rPr>
      <w:rFonts w:cs="Times New Roman"/>
    </w:rPr>
  </w:style>
  <w:style w:type="character" w:customStyle="1" w:styleId="StopkaZnak">
    <w:name w:val="Stopka Znak"/>
    <w:rsid w:val="00FC418B"/>
    <w:rPr>
      <w:rFonts w:cs="Times New Roman"/>
    </w:rPr>
  </w:style>
  <w:style w:type="character" w:customStyle="1" w:styleId="TekstdymkaZnak">
    <w:name w:val="Tekst dymka Znak"/>
    <w:rsid w:val="00FC418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FC418B"/>
    <w:rPr>
      <w:rFonts w:cs="Times New Roman"/>
      <w:color w:val="0000FF"/>
      <w:u w:val="single"/>
    </w:rPr>
  </w:style>
  <w:style w:type="character" w:customStyle="1" w:styleId="Tekstpodstawowy3Znak">
    <w:name w:val="Tekst podstawowy 3 Znak"/>
    <w:rsid w:val="00FC418B"/>
    <w:rPr>
      <w:rFonts w:ascii="Times New Roman" w:hAnsi="Times New Roman" w:cs="Times New Roman"/>
      <w:sz w:val="16"/>
      <w:szCs w:val="16"/>
    </w:rPr>
  </w:style>
  <w:style w:type="character" w:customStyle="1" w:styleId="TytuZnak">
    <w:name w:val="Tytuł Znak"/>
    <w:rsid w:val="00FC418B"/>
    <w:rPr>
      <w:rFonts w:ascii="Times New Roman" w:hAnsi="Times New Roman" w:cs="Times New Roman"/>
      <w:b/>
      <w:sz w:val="20"/>
      <w:szCs w:val="20"/>
    </w:rPr>
  </w:style>
  <w:style w:type="character" w:customStyle="1" w:styleId="tabulatory">
    <w:name w:val="tabulatory"/>
    <w:rsid w:val="00FC418B"/>
    <w:rPr>
      <w:rFonts w:cs="Times New Roman"/>
    </w:rPr>
  </w:style>
  <w:style w:type="character" w:customStyle="1" w:styleId="txt-new">
    <w:name w:val="txt-new"/>
    <w:rsid w:val="00FC418B"/>
    <w:rPr>
      <w:rFonts w:cs="Times New Roman"/>
    </w:rPr>
  </w:style>
  <w:style w:type="character" w:customStyle="1" w:styleId="TekstprzypisudolnegoZnak">
    <w:name w:val="Tekst przypisu dolnego Znak"/>
    <w:rsid w:val="00FC418B"/>
    <w:rPr>
      <w:rFonts w:ascii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sid w:val="00FC418B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C418B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FC418B"/>
    <w:rPr>
      <w:rFonts w:cs="Times New Roman"/>
      <w:b/>
      <w:bCs/>
      <w:sz w:val="20"/>
      <w:szCs w:val="20"/>
    </w:rPr>
  </w:style>
  <w:style w:type="character" w:customStyle="1" w:styleId="Znakinumeracji">
    <w:name w:val="Znaki numeracji"/>
    <w:rsid w:val="00FC418B"/>
  </w:style>
  <w:style w:type="character" w:customStyle="1" w:styleId="Symbolewypunktowania">
    <w:name w:val="Symbole wypunktowania"/>
    <w:rsid w:val="00FC418B"/>
    <w:rPr>
      <w:rFonts w:ascii="OpenSymbol" w:eastAsia="OpenSymbol" w:hAnsi="OpenSymbol" w:cs="OpenSymbol"/>
    </w:rPr>
  </w:style>
  <w:style w:type="character" w:styleId="UyteHipercze">
    <w:name w:val="FollowedHyperlink"/>
    <w:uiPriority w:val="99"/>
    <w:rsid w:val="00FC418B"/>
    <w:rPr>
      <w:color w:val="1A327E"/>
      <w:u w:val="single"/>
    </w:rPr>
  </w:style>
  <w:style w:type="character" w:styleId="Pogrubienie">
    <w:name w:val="Strong"/>
    <w:uiPriority w:val="22"/>
    <w:qFormat/>
    <w:rsid w:val="00FC418B"/>
    <w:rPr>
      <w:b/>
      <w:bCs/>
    </w:rPr>
  </w:style>
  <w:style w:type="paragraph" w:customStyle="1" w:styleId="Nagwek30">
    <w:name w:val="Nagłówek3"/>
    <w:basedOn w:val="Normalny"/>
    <w:next w:val="Tekstpodstawowy"/>
    <w:rsid w:val="00FC418B"/>
    <w:pPr>
      <w:keepNext/>
      <w:suppressAutoHyphens/>
      <w:spacing w:before="240" w:after="120" w:line="276" w:lineRule="auto"/>
    </w:pPr>
    <w:rPr>
      <w:rFonts w:ascii="Arial" w:eastAsia="Microsoft YaHei" w:hAnsi="Arial" w:cs="Mangal"/>
      <w:b w:val="0"/>
      <w:sz w:val="28"/>
      <w:szCs w:val="28"/>
      <w:lang w:eastAsia="zh-CN"/>
    </w:rPr>
  </w:style>
  <w:style w:type="paragraph" w:styleId="Lista">
    <w:name w:val="List"/>
    <w:basedOn w:val="Tekstpodstawowy"/>
    <w:rsid w:val="00FC418B"/>
    <w:pPr>
      <w:suppressAutoHyphens/>
      <w:spacing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styleId="Legenda">
    <w:name w:val="caption"/>
    <w:basedOn w:val="Normalny"/>
    <w:qFormat/>
    <w:rsid w:val="00FC418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b w:val="0"/>
      <w:i/>
      <w:iCs/>
      <w:lang w:eastAsia="zh-CN"/>
    </w:rPr>
  </w:style>
  <w:style w:type="paragraph" w:customStyle="1" w:styleId="Indeks">
    <w:name w:val="Indeks"/>
    <w:basedOn w:val="Normalny"/>
    <w:rsid w:val="00FC418B"/>
    <w:pPr>
      <w:suppressLineNumbers/>
      <w:suppressAutoHyphens/>
      <w:spacing w:after="200" w:line="276" w:lineRule="auto"/>
    </w:pPr>
    <w:rPr>
      <w:rFonts w:ascii="Calibri" w:eastAsia="Calibri" w:hAnsi="Calibri" w:cs="Mangal"/>
      <w:b w:val="0"/>
      <w:sz w:val="22"/>
      <w:szCs w:val="22"/>
      <w:lang w:eastAsia="zh-CN"/>
    </w:rPr>
  </w:style>
  <w:style w:type="paragraph" w:customStyle="1" w:styleId="Nagwek20">
    <w:name w:val="Nagłówek2"/>
    <w:basedOn w:val="Normalny"/>
    <w:next w:val="Tekstpodstawowy"/>
    <w:rsid w:val="00FC418B"/>
    <w:pPr>
      <w:suppressAutoHyphens/>
      <w:jc w:val="center"/>
    </w:pPr>
    <w:rPr>
      <w:rFonts w:ascii="Times New Roman" w:hAnsi="Times New Roman"/>
      <w:sz w:val="28"/>
      <w:szCs w:val="20"/>
      <w:lang w:eastAsia="zh-CN"/>
    </w:rPr>
  </w:style>
  <w:style w:type="paragraph" w:customStyle="1" w:styleId="Legenda1">
    <w:name w:val="Legenda1"/>
    <w:basedOn w:val="Normalny"/>
    <w:rsid w:val="00FC418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b w:val="0"/>
      <w:i/>
      <w:iCs/>
      <w:lang w:eastAsia="zh-CN"/>
    </w:rPr>
  </w:style>
  <w:style w:type="paragraph" w:customStyle="1" w:styleId="Kolorowalistaakcent11">
    <w:name w:val="Kolorowa lista — akcent 11"/>
    <w:basedOn w:val="Normalny"/>
    <w:qFormat/>
    <w:rsid w:val="00FC418B"/>
    <w:pPr>
      <w:suppressAutoHyphens/>
      <w:ind w:left="720"/>
    </w:pPr>
    <w:rPr>
      <w:rFonts w:ascii="Times New Roman" w:hAnsi="Times New Roman"/>
      <w:b w:val="0"/>
      <w:lang w:eastAsia="zh-CN"/>
    </w:rPr>
  </w:style>
  <w:style w:type="paragraph" w:customStyle="1" w:styleId="1">
    <w:name w:val="1."/>
    <w:basedOn w:val="Normalny"/>
    <w:rsid w:val="00FC418B"/>
    <w:pPr>
      <w:suppressAutoHyphens/>
      <w:spacing w:line="258" w:lineRule="atLeast"/>
      <w:ind w:left="312" w:hanging="312"/>
      <w:jc w:val="both"/>
    </w:pPr>
    <w:rPr>
      <w:rFonts w:ascii="FrankfurtGothic" w:hAnsi="FrankfurtGothic" w:cs="FrankfurtGothic"/>
      <w:b w:val="0"/>
      <w:color w:val="000000"/>
      <w:sz w:val="17"/>
      <w:szCs w:val="20"/>
      <w:lang w:eastAsia="zh-CN"/>
    </w:rPr>
  </w:style>
  <w:style w:type="paragraph" w:customStyle="1" w:styleId="Tekstpodstawowy31">
    <w:name w:val="Tekst podstawowy 31"/>
    <w:basedOn w:val="Normalny"/>
    <w:rsid w:val="00FC418B"/>
    <w:pPr>
      <w:suppressAutoHyphens/>
      <w:spacing w:after="120"/>
    </w:pPr>
    <w:rPr>
      <w:rFonts w:ascii="Times New Roman" w:hAnsi="Times New Roman"/>
      <w:b w:val="0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1"/>
    <w:rsid w:val="00FC418B"/>
    <w:pPr>
      <w:suppressAutoHyphens/>
    </w:pPr>
    <w:rPr>
      <w:rFonts w:ascii="Times New Roman" w:hAnsi="Times New Roman"/>
      <w:b w:val="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rsid w:val="00FC418B"/>
    <w:rPr>
      <w:sz w:val="24"/>
      <w:lang w:eastAsia="zh-CN"/>
    </w:rPr>
  </w:style>
  <w:style w:type="paragraph" w:customStyle="1" w:styleId="Tekstpodstawowywcity31">
    <w:name w:val="Tekst podstawowy wcięty 31"/>
    <w:basedOn w:val="Normalny"/>
    <w:rsid w:val="00FC418B"/>
    <w:pPr>
      <w:suppressAutoHyphens/>
      <w:ind w:left="180"/>
      <w:jc w:val="both"/>
    </w:pPr>
    <w:rPr>
      <w:rFonts w:ascii="Times New Roman" w:hAnsi="Times New Roman"/>
      <w:b w:val="0"/>
      <w:i/>
      <w:sz w:val="22"/>
      <w:lang w:eastAsia="zh-CN"/>
    </w:rPr>
  </w:style>
  <w:style w:type="paragraph" w:customStyle="1" w:styleId="Tekstkomentarza1">
    <w:name w:val="Tekst komentarza1"/>
    <w:basedOn w:val="Normalny"/>
    <w:rsid w:val="00FC418B"/>
    <w:pPr>
      <w:suppressAutoHyphens/>
      <w:spacing w:after="200"/>
    </w:pPr>
    <w:rPr>
      <w:rFonts w:ascii="Calibri" w:eastAsia="Calibri" w:hAnsi="Calibri" w:cs="Calibri"/>
      <w:b w:val="0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FC418B"/>
    <w:pPr>
      <w:suppressAutoHyphens/>
      <w:spacing w:after="120" w:line="480" w:lineRule="auto"/>
    </w:pPr>
    <w:rPr>
      <w:rFonts w:ascii="Calibri" w:eastAsia="Calibri" w:hAnsi="Calibri" w:cs="Calibri"/>
      <w:b w:val="0"/>
      <w:sz w:val="22"/>
      <w:szCs w:val="22"/>
      <w:lang w:eastAsia="zh-CN"/>
    </w:rPr>
  </w:style>
  <w:style w:type="paragraph" w:customStyle="1" w:styleId="Style">
    <w:name w:val="Style"/>
    <w:rsid w:val="00FC418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Zawartoramki">
    <w:name w:val="Zawartość ramki"/>
    <w:basedOn w:val="Tekstpodstawowy"/>
    <w:rsid w:val="00FC418B"/>
    <w:pPr>
      <w:suppressAutoHyphens/>
      <w:spacing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FC418B"/>
    <w:pPr>
      <w:suppressLineNumbers/>
      <w:suppressAutoHyphens/>
      <w:spacing w:after="200" w:line="276" w:lineRule="auto"/>
    </w:pPr>
    <w:rPr>
      <w:rFonts w:ascii="Calibri" w:eastAsia="Calibri" w:hAnsi="Calibri" w:cs="Calibri"/>
      <w:b w:val="0"/>
      <w:sz w:val="22"/>
      <w:szCs w:val="22"/>
      <w:lang w:eastAsia="zh-CN"/>
    </w:rPr>
  </w:style>
  <w:style w:type="paragraph" w:customStyle="1" w:styleId="Nagwektabeli">
    <w:name w:val="Nagłówek tabeli"/>
    <w:basedOn w:val="Zawartotabeli"/>
    <w:rsid w:val="00FC418B"/>
    <w:pPr>
      <w:jc w:val="center"/>
    </w:pPr>
    <w:rPr>
      <w:b/>
      <w:bCs/>
    </w:rPr>
  </w:style>
  <w:style w:type="paragraph" w:customStyle="1" w:styleId="Normalny1">
    <w:name w:val="Normalny1"/>
    <w:rsid w:val="00FC418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andardowytekst">
    <w:name w:val="Standardowy.tekst"/>
    <w:rsid w:val="00FC418B"/>
    <w:pPr>
      <w:suppressAutoHyphens/>
      <w:overflowPunct w:val="0"/>
      <w:autoSpaceDE w:val="0"/>
      <w:jc w:val="both"/>
      <w:textAlignment w:val="baseline"/>
    </w:pPr>
    <w:rPr>
      <w:lang w:eastAsia="zh-CN"/>
    </w:rPr>
  </w:style>
  <w:style w:type="paragraph" w:customStyle="1" w:styleId="WW-Normal">
    <w:name w:val="WW-Normal"/>
    <w:basedOn w:val="Normalny"/>
    <w:rsid w:val="00FC418B"/>
    <w:pPr>
      <w:suppressAutoHyphens/>
      <w:autoSpaceDE w:val="0"/>
      <w:spacing w:line="200" w:lineRule="atLeast"/>
    </w:pPr>
    <w:rPr>
      <w:rFonts w:ascii="Arial" w:eastAsia="Arial" w:hAnsi="Arial" w:cs="Arial"/>
      <w:b w:val="0"/>
      <w:color w:val="000000"/>
      <w:lang w:eastAsia="zh-CN" w:bidi="hi-IN"/>
    </w:rPr>
  </w:style>
  <w:style w:type="paragraph" w:customStyle="1" w:styleId="Nagwek10">
    <w:name w:val="Nagłówek1"/>
    <w:basedOn w:val="Normalny"/>
    <w:next w:val="Tekstpodstawowy"/>
    <w:rsid w:val="00FC418B"/>
    <w:pPr>
      <w:suppressAutoHyphens/>
      <w:jc w:val="center"/>
    </w:pPr>
    <w:rPr>
      <w:rFonts w:ascii="Times New Roman" w:hAnsi="Times New Roman"/>
      <w:sz w:val="28"/>
      <w:szCs w:val="20"/>
      <w:lang w:eastAsia="zh-CN"/>
    </w:rPr>
  </w:style>
  <w:style w:type="paragraph" w:customStyle="1" w:styleId="modyfikowanydokument">
    <w:name w:val="modyfikowany_dokument"/>
    <w:basedOn w:val="Normalny"/>
    <w:rsid w:val="00FC418B"/>
    <w:pPr>
      <w:spacing w:before="240" w:line="360" w:lineRule="atLeast"/>
    </w:pPr>
    <w:rPr>
      <w:rFonts w:ascii="Times New Roman" w:hAnsi="Times New Roman"/>
      <w:b w:val="0"/>
      <w:lang w:eastAsia="zh-CN"/>
    </w:rPr>
  </w:style>
  <w:style w:type="paragraph" w:customStyle="1" w:styleId="autormodyfikacji">
    <w:name w:val="autor_modyfikacji"/>
    <w:basedOn w:val="Normalny"/>
    <w:rsid w:val="00FC418B"/>
    <w:pPr>
      <w:spacing w:before="240" w:line="360" w:lineRule="atLeast"/>
    </w:pPr>
    <w:rPr>
      <w:rFonts w:ascii="Times New Roman" w:hAnsi="Times New Roman"/>
      <w:b w:val="0"/>
      <w:lang w:eastAsia="zh-CN"/>
    </w:rPr>
  </w:style>
  <w:style w:type="paragraph" w:customStyle="1" w:styleId="datamodyfikacji">
    <w:name w:val="data_modyfikacji"/>
    <w:basedOn w:val="Normalny"/>
    <w:rsid w:val="00FC418B"/>
    <w:pPr>
      <w:spacing w:before="240" w:line="360" w:lineRule="atLeast"/>
    </w:pPr>
    <w:rPr>
      <w:rFonts w:ascii="Times New Roman" w:hAnsi="Times New Roman"/>
      <w:b w:val="0"/>
      <w:lang w:eastAsia="zh-CN"/>
    </w:rPr>
  </w:style>
  <w:style w:type="paragraph" w:customStyle="1" w:styleId="czysc">
    <w:name w:val="czysc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pole">
    <w:name w:val="pole"/>
    <w:basedOn w:val="Normalny"/>
    <w:rsid w:val="00FC418B"/>
    <w:pPr>
      <w:spacing w:before="120" w:after="240" w:line="360" w:lineRule="atLeast"/>
    </w:pPr>
    <w:rPr>
      <w:rFonts w:ascii="Times New Roman" w:hAnsi="Times New Roman"/>
      <w:b w:val="0"/>
      <w:lang w:eastAsia="zh-CN"/>
    </w:rPr>
  </w:style>
  <w:style w:type="paragraph" w:customStyle="1" w:styleId="etykieta">
    <w:name w:val="etykieta"/>
    <w:basedOn w:val="Normalny"/>
    <w:rsid w:val="00FC418B"/>
    <w:pPr>
      <w:spacing w:before="240" w:after="120" w:line="360" w:lineRule="atLeast"/>
    </w:pPr>
    <w:rPr>
      <w:rFonts w:ascii="Times New Roman" w:hAnsi="Times New Roman"/>
      <w:b w:val="0"/>
      <w:lang w:eastAsia="zh-CN"/>
    </w:rPr>
  </w:style>
  <w:style w:type="paragraph" w:customStyle="1" w:styleId="przyciski">
    <w:name w:val="przyciski"/>
    <w:basedOn w:val="Normalny"/>
    <w:rsid w:val="00FC418B"/>
    <w:pPr>
      <w:spacing w:before="360" w:after="120" w:line="360" w:lineRule="atLeast"/>
    </w:pPr>
    <w:rPr>
      <w:rFonts w:ascii="Times New Roman" w:hAnsi="Times New Roman"/>
      <w:b w:val="0"/>
      <w:lang w:eastAsia="zh-CN"/>
    </w:rPr>
  </w:style>
  <w:style w:type="paragraph" w:customStyle="1" w:styleId="waznepole">
    <w:name w:val="wazne_pole"/>
    <w:basedOn w:val="Normalny"/>
    <w:rsid w:val="00FC418B"/>
    <w:pPr>
      <w:spacing w:before="280" w:after="280" w:line="360" w:lineRule="atLeast"/>
    </w:pPr>
    <w:rPr>
      <w:rFonts w:ascii="Times New Roman" w:hAnsi="Times New Roman"/>
      <w:bCs/>
      <w:sz w:val="30"/>
      <w:szCs w:val="30"/>
      <w:lang w:eastAsia="zh-CN"/>
    </w:rPr>
  </w:style>
  <w:style w:type="paragraph" w:customStyle="1" w:styleId="wiecej">
    <w:name w:val="wiecej"/>
    <w:basedOn w:val="Normalny"/>
    <w:rsid w:val="00FC418B"/>
    <w:pPr>
      <w:spacing w:before="280" w:after="280" w:line="360" w:lineRule="atLeast"/>
      <w:jc w:val="right"/>
    </w:pPr>
    <w:rPr>
      <w:rFonts w:ascii="Times New Roman" w:hAnsi="Times New Roman"/>
      <w:b w:val="0"/>
      <w:lang w:eastAsia="zh-CN"/>
    </w:rPr>
  </w:style>
  <w:style w:type="paragraph" w:customStyle="1" w:styleId="komentarz">
    <w:name w:val="komentarz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color w:val="999999"/>
      <w:sz w:val="19"/>
      <w:szCs w:val="19"/>
      <w:lang w:eastAsia="zh-CN"/>
    </w:rPr>
  </w:style>
  <w:style w:type="paragraph" w:customStyle="1" w:styleId="galeria">
    <w:name w:val="galeria"/>
    <w:basedOn w:val="Normalny"/>
    <w:rsid w:val="00FC418B"/>
    <w:pPr>
      <w:spacing w:before="240" w:after="240" w:line="360" w:lineRule="atLeast"/>
    </w:pPr>
    <w:rPr>
      <w:rFonts w:ascii="Times New Roman" w:hAnsi="Times New Roman"/>
      <w:b w:val="0"/>
      <w:lang w:eastAsia="zh-CN"/>
    </w:rPr>
  </w:style>
  <w:style w:type="paragraph" w:customStyle="1" w:styleId="wlasciwosc">
    <w:name w:val="wlasciwosc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zakres">
    <w:name w:val="zakres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obraz">
    <w:name w:val="obraz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nieaktywne">
    <w:name w:val="nieaktywne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kontener">
    <w:name w:val="kontener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podpis">
    <w:name w:val="podpis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datautworzeniaaktualnosci">
    <w:name w:val="data_utworzenia_aktualnosci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datautworzeniaaktualnosci1">
    <w:name w:val="data_utworzenia_aktualnosci1"/>
    <w:basedOn w:val="Normalny"/>
    <w:rsid w:val="00FC418B"/>
    <w:pPr>
      <w:spacing w:before="240" w:line="360" w:lineRule="atLeast"/>
    </w:pPr>
    <w:rPr>
      <w:rFonts w:ascii="Times New Roman" w:hAnsi="Times New Roman"/>
      <w:b w:val="0"/>
      <w:color w:val="C0C0C0"/>
      <w:lang w:eastAsia="zh-CN"/>
    </w:rPr>
  </w:style>
  <w:style w:type="paragraph" w:customStyle="1" w:styleId="nieaktywne1">
    <w:name w:val="nieaktywne1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color w:val="FFFFFF"/>
      <w:lang w:eastAsia="zh-CN"/>
    </w:rPr>
  </w:style>
  <w:style w:type="paragraph" w:customStyle="1" w:styleId="wlasciwosc1">
    <w:name w:val="wlasciwosc1"/>
    <w:basedOn w:val="Normalny"/>
    <w:rsid w:val="00FC418B"/>
    <w:pPr>
      <w:spacing w:before="240" w:after="120" w:line="360" w:lineRule="atLeast"/>
    </w:pPr>
    <w:rPr>
      <w:rFonts w:ascii="Times New Roman" w:hAnsi="Times New Roman"/>
      <w:bCs/>
      <w:lang w:eastAsia="zh-CN"/>
    </w:rPr>
  </w:style>
  <w:style w:type="paragraph" w:customStyle="1" w:styleId="zakres1">
    <w:name w:val="zakres1"/>
    <w:basedOn w:val="Normalny"/>
    <w:rsid w:val="00FC418B"/>
    <w:pPr>
      <w:spacing w:after="240" w:line="360" w:lineRule="atLeast"/>
      <w:ind w:left="240" w:right="240"/>
    </w:pPr>
    <w:rPr>
      <w:rFonts w:ascii="Times New Roman" w:hAnsi="Times New Roman"/>
      <w:b w:val="0"/>
      <w:lang w:eastAsia="zh-CN"/>
    </w:rPr>
  </w:style>
  <w:style w:type="paragraph" w:customStyle="1" w:styleId="obraz1">
    <w:name w:val="obraz1"/>
    <w:basedOn w:val="Normalny"/>
    <w:rsid w:val="00FC418B"/>
    <w:pPr>
      <w:spacing w:before="240" w:after="240" w:line="360" w:lineRule="atLeast"/>
      <w:ind w:left="372" w:right="372"/>
      <w:jc w:val="center"/>
    </w:pPr>
    <w:rPr>
      <w:rFonts w:ascii="Times New Roman" w:hAnsi="Times New Roman"/>
      <w:b w:val="0"/>
      <w:lang w:eastAsia="zh-CN"/>
    </w:rPr>
  </w:style>
  <w:style w:type="paragraph" w:customStyle="1" w:styleId="kontener1">
    <w:name w:val="kontener1"/>
    <w:basedOn w:val="Normalny"/>
    <w:rsid w:val="00FC418B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280" w:after="280" w:line="2025" w:lineRule="atLeast"/>
    </w:pPr>
    <w:rPr>
      <w:rFonts w:ascii="Times New Roman" w:hAnsi="Times New Roman"/>
      <w:b w:val="0"/>
      <w:lang w:eastAsia="zh-CN"/>
    </w:rPr>
  </w:style>
  <w:style w:type="paragraph" w:customStyle="1" w:styleId="podpis1">
    <w:name w:val="podpis1"/>
    <w:basedOn w:val="Normalny"/>
    <w:rsid w:val="00FC418B"/>
    <w:pPr>
      <w:spacing w:before="180" w:after="280" w:line="360" w:lineRule="atLeast"/>
    </w:pPr>
    <w:rPr>
      <w:rFonts w:ascii="Times New Roman" w:hAnsi="Times New Roman"/>
      <w:b w:val="0"/>
      <w:color w:val="808080"/>
      <w:sz w:val="22"/>
      <w:szCs w:val="22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FC418B"/>
  </w:style>
  <w:style w:type="paragraph" w:customStyle="1" w:styleId="Standard">
    <w:name w:val="Standard"/>
    <w:rsid w:val="00FC418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FC41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C418B"/>
    <w:pPr>
      <w:spacing w:after="120"/>
    </w:pPr>
  </w:style>
  <w:style w:type="paragraph" w:customStyle="1" w:styleId="Index">
    <w:name w:val="Index"/>
    <w:basedOn w:val="Standard"/>
    <w:rsid w:val="00FC418B"/>
    <w:pPr>
      <w:suppressLineNumbers/>
    </w:pPr>
  </w:style>
  <w:style w:type="paragraph" w:customStyle="1" w:styleId="TableContents">
    <w:name w:val="Table Contents"/>
    <w:basedOn w:val="Standard"/>
    <w:rsid w:val="00FC418B"/>
    <w:pPr>
      <w:suppressLineNumbers/>
    </w:pPr>
  </w:style>
  <w:style w:type="paragraph" w:customStyle="1" w:styleId="TableHeading">
    <w:name w:val="Table Heading"/>
    <w:basedOn w:val="TableContents"/>
    <w:rsid w:val="00FC418B"/>
    <w:pPr>
      <w:jc w:val="center"/>
    </w:pPr>
    <w:rPr>
      <w:b/>
      <w:bCs/>
    </w:rPr>
  </w:style>
  <w:style w:type="character" w:customStyle="1" w:styleId="NumberingSymbols">
    <w:name w:val="Numbering Symbols"/>
    <w:rsid w:val="00FC418B"/>
  </w:style>
  <w:style w:type="numbering" w:customStyle="1" w:styleId="WW8Num3">
    <w:name w:val="WW8Num3"/>
    <w:basedOn w:val="Bezlisty"/>
    <w:rsid w:val="00FC418B"/>
    <w:pPr>
      <w:numPr>
        <w:numId w:val="12"/>
      </w:numPr>
    </w:pPr>
  </w:style>
  <w:style w:type="numbering" w:customStyle="1" w:styleId="WW8Num4">
    <w:name w:val="WW8Num4"/>
    <w:basedOn w:val="Bezlisty"/>
    <w:rsid w:val="00FC418B"/>
    <w:pPr>
      <w:numPr>
        <w:numId w:val="13"/>
      </w:numPr>
    </w:pPr>
  </w:style>
  <w:style w:type="paragraph" w:styleId="HTML-adres">
    <w:name w:val="HTML Address"/>
    <w:basedOn w:val="Normalny"/>
    <w:link w:val="HTML-adresZnak"/>
    <w:uiPriority w:val="99"/>
    <w:unhideWhenUsed/>
    <w:rsid w:val="00FC418B"/>
    <w:rPr>
      <w:rFonts w:ascii="Times New Roman" w:hAnsi="Times New Roman"/>
      <w:b w:val="0"/>
    </w:rPr>
  </w:style>
  <w:style w:type="character" w:customStyle="1" w:styleId="HTML-adresZnak">
    <w:name w:val="HTML - adres Znak"/>
    <w:link w:val="HTML-adres"/>
    <w:uiPriority w:val="99"/>
    <w:rsid w:val="00FC418B"/>
    <w:rPr>
      <w:sz w:val="24"/>
      <w:szCs w:val="24"/>
    </w:rPr>
  </w:style>
  <w:style w:type="character" w:styleId="HTML-cytat">
    <w:name w:val="HTML Cite"/>
    <w:uiPriority w:val="99"/>
    <w:unhideWhenUsed/>
    <w:rsid w:val="00FC418B"/>
    <w:rPr>
      <w:i/>
      <w:iCs/>
    </w:rPr>
  </w:style>
  <w:style w:type="character" w:styleId="HTML-kod">
    <w:name w:val="HTML Code"/>
    <w:uiPriority w:val="99"/>
    <w:unhideWhenUsed/>
    <w:rsid w:val="00FC418B"/>
    <w:rPr>
      <w:rFonts w:ascii="Consolas" w:eastAsia="Times New Roman" w:hAnsi="Consolas" w:cs="Consolas" w:hint="default"/>
      <w:b w:val="0"/>
      <w:bCs w:val="0"/>
      <w:color w:val="333333"/>
      <w:sz w:val="24"/>
      <w:szCs w:val="24"/>
      <w:bdr w:val="single" w:sz="6" w:space="0" w:color="DFDFDF" w:frame="1"/>
      <w:shd w:val="clear" w:color="auto" w:fill="F8F8F8"/>
    </w:rPr>
  </w:style>
  <w:style w:type="character" w:styleId="HTML-definicja">
    <w:name w:val="HTML Definition"/>
    <w:uiPriority w:val="99"/>
    <w:unhideWhenUsed/>
    <w:rsid w:val="00FC418B"/>
    <w:rPr>
      <w:i/>
      <w:iCs/>
    </w:rPr>
  </w:style>
  <w:style w:type="character" w:styleId="Uwydatnienie">
    <w:name w:val="Emphasis"/>
    <w:uiPriority w:val="20"/>
    <w:qFormat/>
    <w:rsid w:val="00FC418B"/>
    <w:rPr>
      <w:i/>
      <w:iCs/>
    </w:rPr>
  </w:style>
  <w:style w:type="character" w:styleId="HTML-klawiatura">
    <w:name w:val="HTML Keyboard"/>
    <w:uiPriority w:val="99"/>
    <w:unhideWhenUsed/>
    <w:rsid w:val="00FC418B"/>
    <w:rPr>
      <w:rFonts w:ascii="Courier New" w:eastAsia="Times New Roman" w:hAnsi="Courier New" w:cs="Courier New" w:hint="default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C4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</w:rPr>
  </w:style>
  <w:style w:type="character" w:customStyle="1" w:styleId="HTML-wstpniesformatowanyZnak">
    <w:name w:val="HTML - wstępnie sformatowany Znak"/>
    <w:link w:val="HTML-wstpniesformatowany"/>
    <w:uiPriority w:val="99"/>
    <w:rsid w:val="00FC418B"/>
    <w:rPr>
      <w:rFonts w:ascii="Courier New" w:hAnsi="Courier New" w:cs="Courier New"/>
      <w:sz w:val="24"/>
      <w:szCs w:val="24"/>
    </w:rPr>
  </w:style>
  <w:style w:type="character" w:styleId="HTML-przykad">
    <w:name w:val="HTML Sample"/>
    <w:uiPriority w:val="99"/>
    <w:unhideWhenUsed/>
    <w:rsid w:val="00FC418B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help-block">
    <w:name w:val="help-block"/>
    <w:basedOn w:val="Normalny"/>
    <w:rsid w:val="00FC418B"/>
    <w:rPr>
      <w:rFonts w:ascii="Arial" w:hAnsi="Arial" w:cs="Arial"/>
      <w:b w:val="0"/>
      <w:i/>
      <w:iCs/>
      <w:spacing w:val="2"/>
    </w:rPr>
  </w:style>
  <w:style w:type="paragraph" w:customStyle="1" w:styleId="lead">
    <w:name w:val="lea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row">
    <w:name w:val="row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column">
    <w:name w:val="colum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columns">
    <w:name w:val="column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alert-box">
    <w:name w:val="alert-box"/>
    <w:basedOn w:val="Normalny"/>
    <w:rsid w:val="00FC418B"/>
    <w:pPr>
      <w:pBdr>
        <w:top w:val="single" w:sz="6" w:space="0" w:color="007136"/>
        <w:left w:val="single" w:sz="6" w:space="0" w:color="007136"/>
        <w:bottom w:val="single" w:sz="6" w:space="0" w:color="007136"/>
        <w:right w:val="single" w:sz="6" w:space="0" w:color="007136"/>
      </w:pBdr>
      <w:shd w:val="clear" w:color="auto" w:fill="00833F"/>
    </w:pPr>
    <w:rPr>
      <w:rFonts w:ascii="Arial" w:hAnsi="Arial" w:cs="Arial"/>
      <w:b w:val="0"/>
      <w:color w:val="FFFFFF"/>
      <w:spacing w:val="2"/>
    </w:rPr>
  </w:style>
  <w:style w:type="paragraph" w:customStyle="1" w:styleId="prefix">
    <w:name w:val="prefix"/>
    <w:basedOn w:val="Normalny"/>
    <w:rsid w:val="00FC418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ascii="Arial" w:hAnsi="Arial" w:cs="Arial"/>
      <w:b w:val="0"/>
      <w:spacing w:val="2"/>
    </w:rPr>
  </w:style>
  <w:style w:type="paragraph" w:customStyle="1" w:styleId="postfix">
    <w:name w:val="postfix"/>
    <w:basedOn w:val="Normalny"/>
    <w:rsid w:val="00FC418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ascii="Arial" w:hAnsi="Arial" w:cs="Arial"/>
      <w:b w:val="0"/>
      <w:spacing w:val="2"/>
    </w:rPr>
  </w:style>
  <w:style w:type="paragraph" w:customStyle="1" w:styleId="errorlabelsmall">
    <w:name w:val="error&gt;label&gt;small"/>
    <w:basedOn w:val="Normalny"/>
    <w:rsid w:val="00FC418B"/>
    <w:rPr>
      <w:rFonts w:ascii="Arial" w:hAnsi="Arial" w:cs="Arial"/>
      <w:b w:val="0"/>
      <w:color w:val="676767"/>
      <w:spacing w:val="2"/>
      <w:sz w:val="14"/>
      <w:szCs w:val="14"/>
    </w:rPr>
  </w:style>
  <w:style w:type="paragraph" w:customStyle="1" w:styleId="tabs">
    <w:name w:val="tab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abs-content">
    <w:name w:val="tabs-conten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subheader">
    <w:name w:val="subheader"/>
    <w:basedOn w:val="Normalny"/>
    <w:rsid w:val="00FC418B"/>
    <w:rPr>
      <w:rFonts w:ascii="Arial" w:hAnsi="Arial" w:cs="Arial"/>
      <w:b w:val="0"/>
      <w:color w:val="6F6F6F"/>
      <w:spacing w:val="2"/>
    </w:rPr>
  </w:style>
  <w:style w:type="paragraph" w:customStyle="1" w:styleId="vcard">
    <w:name w:val="vcard"/>
    <w:basedOn w:val="Normalny"/>
    <w:rsid w:val="00FC418B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  <w:rPr>
      <w:rFonts w:ascii="Arial" w:hAnsi="Arial" w:cs="Arial"/>
      <w:b w:val="0"/>
      <w:spacing w:val="2"/>
    </w:rPr>
  </w:style>
  <w:style w:type="paragraph" w:customStyle="1" w:styleId="contain-to-grid">
    <w:name w:val="contain-to-grid"/>
    <w:basedOn w:val="Normalny"/>
    <w:rsid w:val="00FC418B"/>
    <w:pPr>
      <w:shd w:val="clear" w:color="auto" w:fill="333333"/>
    </w:pPr>
    <w:rPr>
      <w:rFonts w:ascii="Arial" w:hAnsi="Arial" w:cs="Arial"/>
      <w:b w:val="0"/>
      <w:spacing w:val="2"/>
    </w:rPr>
  </w:style>
  <w:style w:type="paragraph" w:customStyle="1" w:styleId="fixed">
    <w:name w:val="fixe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op-bar">
    <w:name w:val="top-bar"/>
    <w:basedOn w:val="Normalny"/>
    <w:rsid w:val="00FC418B"/>
    <w:pPr>
      <w:spacing w:before="180" w:line="525" w:lineRule="atLeast"/>
    </w:pPr>
    <w:rPr>
      <w:rFonts w:ascii="Arial" w:hAnsi="Arial" w:cs="Arial"/>
      <w:b w:val="0"/>
      <w:spacing w:val="2"/>
    </w:rPr>
  </w:style>
  <w:style w:type="paragraph" w:customStyle="1" w:styleId="top-bar-section">
    <w:name w:val="top-bar-sectio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js-generated">
    <w:name w:val="js-generate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ocusonly">
    <w:name w:val="focus_only"/>
    <w:basedOn w:val="Normalny"/>
    <w:rsid w:val="00FC418B"/>
    <w:rPr>
      <w:rFonts w:ascii="Arial" w:hAnsi="Arial" w:cs="Arial"/>
      <w:b w:val="0"/>
      <w:spacing w:val="2"/>
      <w:sz w:val="18"/>
      <w:szCs w:val="18"/>
    </w:rPr>
  </w:style>
  <w:style w:type="paragraph" w:customStyle="1" w:styleId="skiplinks">
    <w:name w:val="skiplink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visuallyhidden">
    <w:name w:val="visuallyhidden"/>
    <w:basedOn w:val="Normalny"/>
    <w:rsid w:val="00FC418B"/>
    <w:pPr>
      <w:ind w:left="-15" w:right="-15"/>
    </w:pPr>
    <w:rPr>
      <w:rFonts w:ascii="Arial" w:hAnsi="Arial" w:cs="Arial"/>
      <w:b w:val="0"/>
      <w:spacing w:val="2"/>
    </w:rPr>
  </w:style>
  <w:style w:type="paragraph" w:customStyle="1" w:styleId="imageleft">
    <w:name w:val="image_left"/>
    <w:basedOn w:val="Normalny"/>
    <w:rsid w:val="00FC418B"/>
    <w:pPr>
      <w:spacing w:after="225"/>
      <w:ind w:right="225"/>
    </w:pPr>
    <w:rPr>
      <w:rFonts w:ascii="Arial" w:hAnsi="Arial" w:cs="Arial"/>
      <w:b w:val="0"/>
      <w:spacing w:val="2"/>
    </w:rPr>
  </w:style>
  <w:style w:type="paragraph" w:customStyle="1" w:styleId="imageright">
    <w:name w:val="image_right"/>
    <w:basedOn w:val="Normalny"/>
    <w:rsid w:val="00FC418B"/>
    <w:pPr>
      <w:spacing w:after="225"/>
      <w:ind w:left="225"/>
    </w:pPr>
    <w:rPr>
      <w:rFonts w:ascii="Arial" w:hAnsi="Arial" w:cs="Arial"/>
      <w:b w:val="0"/>
      <w:spacing w:val="2"/>
    </w:rPr>
  </w:style>
  <w:style w:type="paragraph" w:customStyle="1" w:styleId="comment">
    <w:name w:val="comment"/>
    <w:basedOn w:val="Normalny"/>
    <w:rsid w:val="00FC418B"/>
    <w:rPr>
      <w:rFonts w:ascii="Arial" w:hAnsi="Arial" w:cs="Arial"/>
      <w:b w:val="0"/>
      <w:color w:val="999999"/>
      <w:spacing w:val="2"/>
      <w:sz w:val="19"/>
      <w:szCs w:val="19"/>
    </w:rPr>
  </w:style>
  <w:style w:type="paragraph" w:customStyle="1" w:styleId="error-notice">
    <w:name w:val="error-notice"/>
    <w:basedOn w:val="Normalny"/>
    <w:rsid w:val="00FC418B"/>
    <w:pPr>
      <w:pBdr>
        <w:top w:val="single" w:sz="6" w:space="8" w:color="FF0000"/>
        <w:left w:val="single" w:sz="6" w:space="8" w:color="FF0000"/>
        <w:bottom w:val="single" w:sz="6" w:space="8" w:color="FF0000"/>
        <w:right w:val="single" w:sz="6" w:space="8" w:color="FF0000"/>
      </w:pBdr>
      <w:shd w:val="clear" w:color="auto" w:fill="FFF3F4"/>
      <w:spacing w:after="150"/>
      <w:jc w:val="center"/>
    </w:pPr>
    <w:rPr>
      <w:rFonts w:ascii="Arial" w:hAnsi="Arial" w:cs="Arial"/>
      <w:b w:val="0"/>
      <w:color w:val="FF0000"/>
      <w:spacing w:val="2"/>
    </w:rPr>
  </w:style>
  <w:style w:type="paragraph" w:customStyle="1" w:styleId="success-notice">
    <w:name w:val="success-notice"/>
    <w:basedOn w:val="Normalny"/>
    <w:rsid w:val="00FC418B"/>
    <w:pPr>
      <w:pBdr>
        <w:top w:val="single" w:sz="6" w:space="8" w:color="008000"/>
        <w:left w:val="single" w:sz="6" w:space="8" w:color="008000"/>
        <w:bottom w:val="single" w:sz="6" w:space="8" w:color="008000"/>
        <w:right w:val="single" w:sz="6" w:space="8" w:color="008000"/>
      </w:pBdr>
      <w:shd w:val="clear" w:color="auto" w:fill="D9EDD5"/>
      <w:spacing w:after="150"/>
      <w:jc w:val="center"/>
    </w:pPr>
    <w:rPr>
      <w:rFonts w:ascii="Arial" w:hAnsi="Arial" w:cs="Arial"/>
      <w:b w:val="0"/>
      <w:color w:val="008000"/>
      <w:spacing w:val="2"/>
    </w:rPr>
  </w:style>
  <w:style w:type="paragraph" w:customStyle="1" w:styleId="error">
    <w:name w:val="error"/>
    <w:basedOn w:val="Normalny"/>
    <w:rsid w:val="00FC418B"/>
    <w:rPr>
      <w:rFonts w:ascii="Arial" w:hAnsi="Arial" w:cs="Arial"/>
      <w:b w:val="0"/>
      <w:spacing w:val="2"/>
      <w:sz w:val="20"/>
      <w:szCs w:val="20"/>
    </w:rPr>
  </w:style>
  <w:style w:type="paragraph" w:customStyle="1" w:styleId="signincard">
    <w:name w:val="signin_card"/>
    <w:basedOn w:val="Normalny"/>
    <w:rsid w:val="00FC418B"/>
    <w:pPr>
      <w:spacing w:before="750"/>
    </w:pPr>
    <w:rPr>
      <w:rFonts w:ascii="Arial" w:hAnsi="Arial" w:cs="Arial"/>
      <w:b w:val="0"/>
      <w:spacing w:val="2"/>
    </w:rPr>
  </w:style>
  <w:style w:type="paragraph" w:customStyle="1" w:styleId="help">
    <w:name w:val="help"/>
    <w:basedOn w:val="Normalny"/>
    <w:rsid w:val="00FC418B"/>
    <w:pPr>
      <w:spacing w:before="150"/>
    </w:pPr>
    <w:rPr>
      <w:rFonts w:ascii="Arial" w:hAnsi="Arial" w:cs="Arial"/>
      <w:b w:val="0"/>
      <w:spacing w:val="2"/>
    </w:rPr>
  </w:style>
  <w:style w:type="paragraph" w:customStyle="1" w:styleId="frontenduserrememberme">
    <w:name w:val="frontend_user_remember_me"/>
    <w:basedOn w:val="Normalny"/>
    <w:rsid w:val="00FC418B"/>
    <w:pPr>
      <w:spacing w:after="225"/>
    </w:pPr>
    <w:rPr>
      <w:rFonts w:ascii="Arial" w:hAnsi="Arial" w:cs="Arial"/>
      <w:b w:val="0"/>
      <w:spacing w:val="2"/>
    </w:rPr>
  </w:style>
  <w:style w:type="paragraph" w:customStyle="1" w:styleId="frontenduserremembermediv">
    <w:name w:val="frontend_user_remember_me&gt;div"/>
    <w:basedOn w:val="Normalny"/>
    <w:rsid w:val="00FC418B"/>
    <w:pPr>
      <w:ind w:right="105"/>
    </w:pPr>
    <w:rPr>
      <w:rFonts w:ascii="Arial" w:hAnsi="Arial" w:cs="Arial"/>
      <w:b w:val="0"/>
      <w:spacing w:val="2"/>
    </w:rPr>
  </w:style>
  <w:style w:type="paragraph" w:customStyle="1" w:styleId="form-product">
    <w:name w:val="form-product"/>
    <w:basedOn w:val="Normalny"/>
    <w:rsid w:val="00FC418B"/>
    <w:pPr>
      <w:spacing w:before="750" w:after="750"/>
    </w:pPr>
    <w:rPr>
      <w:rFonts w:ascii="Arial" w:hAnsi="Arial" w:cs="Arial"/>
      <w:b w:val="0"/>
      <w:spacing w:val="2"/>
    </w:rPr>
  </w:style>
  <w:style w:type="paragraph" w:customStyle="1" w:styleId="searchtenant">
    <w:name w:val="search_tenant"/>
    <w:basedOn w:val="Normalny"/>
    <w:rsid w:val="00FC418B"/>
    <w:pPr>
      <w:spacing w:after="675"/>
    </w:pPr>
    <w:rPr>
      <w:rFonts w:ascii="Arial" w:hAnsi="Arial" w:cs="Arial"/>
      <w:b w:val="0"/>
      <w:spacing w:val="2"/>
    </w:rPr>
  </w:style>
  <w:style w:type="paragraph" w:customStyle="1" w:styleId="marg-plan">
    <w:name w:val="marg-plan"/>
    <w:basedOn w:val="Normalny"/>
    <w:rsid w:val="00FC418B"/>
    <w:pPr>
      <w:spacing w:after="600"/>
      <w:jc w:val="center"/>
    </w:pPr>
    <w:rPr>
      <w:rFonts w:ascii="Arial" w:hAnsi="Arial" w:cs="Arial"/>
      <w:b w:val="0"/>
      <w:spacing w:val="2"/>
    </w:rPr>
  </w:style>
  <w:style w:type="paragraph" w:customStyle="1" w:styleId="map-wrap">
    <w:name w:val="map-wrap"/>
    <w:basedOn w:val="Normalny"/>
    <w:rsid w:val="00FC418B"/>
    <w:pPr>
      <w:spacing w:after="750"/>
    </w:pPr>
    <w:rPr>
      <w:rFonts w:ascii="Arial" w:hAnsi="Arial" w:cs="Arial"/>
      <w:b w:val="0"/>
      <w:spacing w:val="2"/>
    </w:rPr>
  </w:style>
  <w:style w:type="paragraph" w:customStyle="1" w:styleId="product-group">
    <w:name w:val="product-group"/>
    <w:basedOn w:val="Normalny"/>
    <w:rsid w:val="00FC418B"/>
    <w:pPr>
      <w:pBdr>
        <w:bottom w:val="single" w:sz="6" w:space="6" w:color="FFFFFF"/>
      </w:pBdr>
      <w:spacing w:line="450" w:lineRule="atLeast"/>
      <w:jc w:val="center"/>
    </w:pPr>
    <w:rPr>
      <w:rFonts w:ascii="Arial" w:hAnsi="Arial" w:cs="Arial"/>
      <w:b w:val="0"/>
      <w:color w:val="FFFFFF"/>
      <w:spacing w:val="2"/>
    </w:rPr>
  </w:style>
  <w:style w:type="paragraph" w:customStyle="1" w:styleId="print-header">
    <w:name w:val="print-header"/>
    <w:basedOn w:val="Normalny"/>
    <w:rsid w:val="00FC418B"/>
    <w:rPr>
      <w:rFonts w:ascii="Arial" w:hAnsi="Arial" w:cs="Arial"/>
      <w:b w:val="0"/>
      <w:vanish/>
      <w:spacing w:val="2"/>
    </w:rPr>
  </w:style>
  <w:style w:type="paragraph" w:customStyle="1" w:styleId="bx-wrapper">
    <w:name w:val="bx-wrappe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ncybox-wrap">
    <w:name w:val="fancybox-wrap"/>
    <w:basedOn w:val="Normalny"/>
    <w:rsid w:val="00FC418B"/>
    <w:pPr>
      <w:textAlignment w:val="top"/>
    </w:pPr>
    <w:rPr>
      <w:rFonts w:ascii="Arial" w:hAnsi="Arial" w:cs="Arial"/>
      <w:b w:val="0"/>
      <w:spacing w:val="2"/>
    </w:rPr>
  </w:style>
  <w:style w:type="paragraph" w:customStyle="1" w:styleId="fancybox-skin">
    <w:name w:val="fancybox-skin"/>
    <w:basedOn w:val="Normalny"/>
    <w:rsid w:val="00FC418B"/>
    <w:pPr>
      <w:shd w:val="clear" w:color="auto" w:fill="F9F9F9"/>
      <w:textAlignment w:val="top"/>
    </w:pPr>
    <w:rPr>
      <w:rFonts w:ascii="Arial" w:hAnsi="Arial" w:cs="Arial"/>
      <w:b w:val="0"/>
      <w:color w:val="444444"/>
      <w:spacing w:val="2"/>
    </w:rPr>
  </w:style>
  <w:style w:type="paragraph" w:customStyle="1" w:styleId="fancybox-outer">
    <w:name w:val="fancybox-outer"/>
    <w:basedOn w:val="Normalny"/>
    <w:rsid w:val="00FC418B"/>
    <w:pPr>
      <w:textAlignment w:val="top"/>
    </w:pPr>
    <w:rPr>
      <w:rFonts w:ascii="Arial" w:hAnsi="Arial" w:cs="Arial"/>
      <w:b w:val="0"/>
      <w:spacing w:val="2"/>
    </w:rPr>
  </w:style>
  <w:style w:type="paragraph" w:customStyle="1" w:styleId="fancybox-inner">
    <w:name w:val="fancybox-inner"/>
    <w:basedOn w:val="Normalny"/>
    <w:rsid w:val="00FC418B"/>
    <w:pPr>
      <w:textAlignment w:val="top"/>
    </w:pPr>
    <w:rPr>
      <w:rFonts w:ascii="Arial" w:hAnsi="Arial" w:cs="Arial"/>
      <w:b w:val="0"/>
      <w:spacing w:val="2"/>
    </w:rPr>
  </w:style>
  <w:style w:type="paragraph" w:customStyle="1" w:styleId="fancybox-image">
    <w:name w:val="fancybox-image"/>
    <w:basedOn w:val="Normalny"/>
    <w:rsid w:val="00FC418B"/>
    <w:pPr>
      <w:textAlignment w:val="top"/>
    </w:pPr>
    <w:rPr>
      <w:rFonts w:ascii="Arial" w:hAnsi="Arial" w:cs="Arial"/>
      <w:b w:val="0"/>
      <w:spacing w:val="2"/>
    </w:rPr>
  </w:style>
  <w:style w:type="paragraph" w:customStyle="1" w:styleId="fancybox-nav">
    <w:name w:val="fancybox-nav"/>
    <w:basedOn w:val="Normalny"/>
    <w:rsid w:val="00FC418B"/>
    <w:pPr>
      <w:textAlignment w:val="top"/>
    </w:pPr>
    <w:rPr>
      <w:rFonts w:ascii="Arial" w:hAnsi="Arial" w:cs="Arial"/>
      <w:b w:val="0"/>
      <w:spacing w:val="2"/>
    </w:rPr>
  </w:style>
  <w:style w:type="paragraph" w:customStyle="1" w:styleId="fancybox-tmp">
    <w:name w:val="fancybox-tmp"/>
    <w:basedOn w:val="Normalny"/>
    <w:rsid w:val="00FC418B"/>
    <w:pPr>
      <w:textAlignment w:val="top"/>
    </w:pPr>
    <w:rPr>
      <w:rFonts w:ascii="Arial" w:hAnsi="Arial" w:cs="Arial"/>
      <w:b w:val="0"/>
      <w:spacing w:val="2"/>
    </w:rPr>
  </w:style>
  <w:style w:type="paragraph" w:customStyle="1" w:styleId="fancybox-error">
    <w:name w:val="fancybox-error"/>
    <w:basedOn w:val="Normalny"/>
    <w:rsid w:val="00FC418B"/>
    <w:pPr>
      <w:spacing w:line="300" w:lineRule="atLeast"/>
    </w:pPr>
    <w:rPr>
      <w:rFonts w:ascii="Helvetica" w:hAnsi="Helvetica" w:cs="Helvetica"/>
      <w:b w:val="0"/>
      <w:color w:val="444444"/>
      <w:spacing w:val="2"/>
      <w:sz w:val="21"/>
      <w:szCs w:val="21"/>
    </w:rPr>
  </w:style>
  <w:style w:type="paragraph" w:customStyle="1" w:styleId="fancybox-iframe">
    <w:name w:val="fancybox-ifram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ncybox-close">
    <w:name w:val="fancybox-clos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ncybox-lock">
    <w:name w:val="fancybox-lock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ncybox-overlay">
    <w:name w:val="fancybox-overlay"/>
    <w:basedOn w:val="Normalny"/>
    <w:rsid w:val="00FC418B"/>
    <w:rPr>
      <w:rFonts w:ascii="Arial" w:hAnsi="Arial" w:cs="Arial"/>
      <w:b w:val="0"/>
      <w:vanish/>
      <w:spacing w:val="2"/>
    </w:rPr>
  </w:style>
  <w:style w:type="paragraph" w:customStyle="1" w:styleId="fancybox-title">
    <w:name w:val="fancybox-title"/>
    <w:basedOn w:val="Normalny"/>
    <w:rsid w:val="00FC418B"/>
    <w:pPr>
      <w:spacing w:line="300" w:lineRule="atLeast"/>
    </w:pPr>
    <w:rPr>
      <w:rFonts w:ascii="Helvetica" w:hAnsi="Helvetica" w:cs="Helvetica"/>
      <w:b w:val="0"/>
      <w:spacing w:val="2"/>
      <w:sz w:val="20"/>
      <w:szCs w:val="20"/>
    </w:rPr>
  </w:style>
  <w:style w:type="paragraph" w:customStyle="1" w:styleId="fancybox-title-float-wrap">
    <w:name w:val="fancybox-title-float-wrap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fancybox-title-outside-wrap">
    <w:name w:val="fancybox-title-outside-wrap"/>
    <w:basedOn w:val="Normalny"/>
    <w:rsid w:val="00FC418B"/>
    <w:pPr>
      <w:spacing w:before="150"/>
    </w:pPr>
    <w:rPr>
      <w:rFonts w:ascii="Arial" w:hAnsi="Arial" w:cs="Arial"/>
      <w:b w:val="0"/>
      <w:color w:val="FFFFFF"/>
      <w:spacing w:val="2"/>
    </w:rPr>
  </w:style>
  <w:style w:type="paragraph" w:customStyle="1" w:styleId="fancybox-title-inside-wrap">
    <w:name w:val="fancybox-title-inside-wra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ncybox-title-over-wrap">
    <w:name w:val="fancybox-title-over-wrap"/>
    <w:basedOn w:val="Normalny"/>
    <w:rsid w:val="00FC418B"/>
    <w:pPr>
      <w:shd w:val="clear" w:color="auto" w:fill="000000"/>
    </w:pPr>
    <w:rPr>
      <w:rFonts w:ascii="Arial" w:hAnsi="Arial" w:cs="Arial"/>
      <w:b w:val="0"/>
      <w:color w:val="FFFFFF"/>
      <w:spacing w:val="2"/>
    </w:rPr>
  </w:style>
  <w:style w:type="paragraph" w:customStyle="1" w:styleId="fa">
    <w:name w:val="fa"/>
    <w:basedOn w:val="Normalny"/>
    <w:rsid w:val="00FC418B"/>
    <w:rPr>
      <w:rFonts w:ascii="FontAwesome" w:hAnsi="FontAwesome" w:cs="Arial"/>
      <w:b w:val="0"/>
      <w:spacing w:val="2"/>
      <w:sz w:val="21"/>
      <w:szCs w:val="21"/>
    </w:rPr>
  </w:style>
  <w:style w:type="paragraph" w:customStyle="1" w:styleId="fa-lg">
    <w:name w:val="fa-lg"/>
    <w:basedOn w:val="Normalny"/>
    <w:rsid w:val="00FC418B"/>
    <w:pPr>
      <w:spacing w:line="180" w:lineRule="atLeast"/>
    </w:pPr>
    <w:rPr>
      <w:rFonts w:ascii="Arial" w:hAnsi="Arial" w:cs="Arial"/>
      <w:b w:val="0"/>
      <w:spacing w:val="2"/>
      <w:sz w:val="32"/>
      <w:szCs w:val="32"/>
    </w:rPr>
  </w:style>
  <w:style w:type="paragraph" w:customStyle="1" w:styleId="fa-2x">
    <w:name w:val="fa-2x"/>
    <w:basedOn w:val="Normalny"/>
    <w:rsid w:val="00FC418B"/>
    <w:rPr>
      <w:rFonts w:ascii="Arial" w:hAnsi="Arial" w:cs="Arial"/>
      <w:b w:val="0"/>
      <w:spacing w:val="2"/>
      <w:sz w:val="48"/>
      <w:szCs w:val="48"/>
    </w:rPr>
  </w:style>
  <w:style w:type="paragraph" w:customStyle="1" w:styleId="fa-3x">
    <w:name w:val="fa-3x"/>
    <w:basedOn w:val="Normalny"/>
    <w:rsid w:val="00FC418B"/>
    <w:rPr>
      <w:rFonts w:ascii="Arial" w:hAnsi="Arial" w:cs="Arial"/>
      <w:b w:val="0"/>
      <w:spacing w:val="2"/>
      <w:sz w:val="72"/>
      <w:szCs w:val="72"/>
    </w:rPr>
  </w:style>
  <w:style w:type="paragraph" w:customStyle="1" w:styleId="fa-4x">
    <w:name w:val="fa-4x"/>
    <w:basedOn w:val="Normalny"/>
    <w:rsid w:val="00FC418B"/>
    <w:rPr>
      <w:rFonts w:ascii="Arial" w:hAnsi="Arial" w:cs="Arial"/>
      <w:b w:val="0"/>
      <w:spacing w:val="2"/>
      <w:sz w:val="96"/>
      <w:szCs w:val="96"/>
    </w:rPr>
  </w:style>
  <w:style w:type="paragraph" w:customStyle="1" w:styleId="fa-5x">
    <w:name w:val="fa-5x"/>
    <w:basedOn w:val="Normalny"/>
    <w:rsid w:val="00FC418B"/>
    <w:rPr>
      <w:rFonts w:ascii="Arial" w:hAnsi="Arial" w:cs="Arial"/>
      <w:b w:val="0"/>
      <w:spacing w:val="2"/>
      <w:sz w:val="120"/>
      <w:szCs w:val="120"/>
    </w:rPr>
  </w:style>
  <w:style w:type="paragraph" w:customStyle="1" w:styleId="fa-fw">
    <w:name w:val="fa-fw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fa-ul">
    <w:name w:val="fa-ul"/>
    <w:basedOn w:val="Normalny"/>
    <w:rsid w:val="00FC418B"/>
    <w:pPr>
      <w:ind w:left="514"/>
    </w:pPr>
    <w:rPr>
      <w:rFonts w:ascii="Arial" w:hAnsi="Arial" w:cs="Arial"/>
      <w:b w:val="0"/>
      <w:spacing w:val="2"/>
    </w:rPr>
  </w:style>
  <w:style w:type="paragraph" w:customStyle="1" w:styleId="fa-li">
    <w:name w:val="fa-li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fa-border">
    <w:name w:val="fa-border"/>
    <w:basedOn w:val="Normalny"/>
    <w:rsid w:val="00FC418B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</w:pPr>
    <w:rPr>
      <w:rFonts w:ascii="Arial" w:hAnsi="Arial" w:cs="Arial"/>
      <w:b w:val="0"/>
      <w:spacing w:val="2"/>
    </w:rPr>
  </w:style>
  <w:style w:type="paragraph" w:customStyle="1" w:styleId="fa-stack">
    <w:name w:val="fa-stack"/>
    <w:basedOn w:val="Normalny"/>
    <w:rsid w:val="00FC418B"/>
    <w:pPr>
      <w:spacing w:line="480" w:lineRule="atLeast"/>
      <w:textAlignment w:val="center"/>
    </w:pPr>
    <w:rPr>
      <w:rFonts w:ascii="Arial" w:hAnsi="Arial" w:cs="Arial"/>
      <w:b w:val="0"/>
      <w:spacing w:val="2"/>
    </w:rPr>
  </w:style>
  <w:style w:type="paragraph" w:customStyle="1" w:styleId="fa-stack-1x">
    <w:name w:val="fa-stack-1x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fa-stack-2x">
    <w:name w:val="fa-stack-2x"/>
    <w:basedOn w:val="Normalny"/>
    <w:rsid w:val="00FC418B"/>
    <w:pPr>
      <w:jc w:val="center"/>
    </w:pPr>
    <w:rPr>
      <w:rFonts w:ascii="Arial" w:hAnsi="Arial" w:cs="Arial"/>
      <w:b w:val="0"/>
      <w:spacing w:val="2"/>
      <w:sz w:val="48"/>
      <w:szCs w:val="48"/>
    </w:rPr>
  </w:style>
  <w:style w:type="paragraph" w:customStyle="1" w:styleId="fa-inverse">
    <w:name w:val="fa-inverse"/>
    <w:basedOn w:val="Normalny"/>
    <w:rsid w:val="00FC418B"/>
    <w:rPr>
      <w:rFonts w:ascii="Arial" w:hAnsi="Arial" w:cs="Arial"/>
      <w:b w:val="0"/>
      <w:color w:val="FFFFFF"/>
      <w:spacing w:val="2"/>
    </w:rPr>
  </w:style>
  <w:style w:type="paragraph" w:customStyle="1" w:styleId="mapplic-element">
    <w:name w:val="mapplic-element"/>
    <w:basedOn w:val="Normalny"/>
    <w:rsid w:val="00FC418B"/>
    <w:pPr>
      <w:shd w:val="clear" w:color="auto" w:fill="FFFFFF"/>
    </w:pPr>
    <w:rPr>
      <w:rFonts w:ascii="Arial" w:hAnsi="Arial" w:cs="Arial"/>
      <w:b w:val="0"/>
      <w:spacing w:val="2"/>
      <w:sz w:val="2"/>
      <w:szCs w:val="2"/>
    </w:rPr>
  </w:style>
  <w:style w:type="paragraph" w:customStyle="1" w:styleId="mapplic-container">
    <w:name w:val="mapplic-container"/>
    <w:basedOn w:val="Normalny"/>
    <w:rsid w:val="00FC418B"/>
    <w:pPr>
      <w:shd w:val="clear" w:color="auto" w:fill="E3E3E3"/>
    </w:pPr>
    <w:rPr>
      <w:rFonts w:ascii="Arial" w:hAnsi="Arial" w:cs="Arial"/>
      <w:b w:val="0"/>
      <w:spacing w:val="2"/>
    </w:rPr>
  </w:style>
  <w:style w:type="paragraph" w:customStyle="1" w:styleId="mapplic-layer">
    <w:name w:val="mapplic-laye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ocations">
    <w:name w:val="mapplic-location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pin">
    <w:name w:val="mapplic-pin"/>
    <w:basedOn w:val="Normalny"/>
    <w:rsid w:val="00FC418B"/>
    <w:pPr>
      <w:ind w:left="-180"/>
    </w:pPr>
    <w:rPr>
      <w:rFonts w:ascii="Arial" w:hAnsi="Arial" w:cs="Arial"/>
      <w:b w:val="0"/>
      <w:spacing w:val="2"/>
    </w:rPr>
  </w:style>
  <w:style w:type="paragraph" w:customStyle="1" w:styleId="mapplic-minimap">
    <w:name w:val="mapplic-minimap"/>
    <w:basedOn w:val="Normalny"/>
    <w:rsid w:val="00FC418B"/>
    <w:pPr>
      <w:spacing w:before="150" w:after="150"/>
      <w:ind w:left="150" w:right="150"/>
    </w:pPr>
    <w:rPr>
      <w:rFonts w:ascii="Arial" w:hAnsi="Arial" w:cs="Arial"/>
      <w:b w:val="0"/>
      <w:spacing w:val="2"/>
    </w:rPr>
  </w:style>
  <w:style w:type="paragraph" w:customStyle="1" w:styleId="mapplic-minimap-overlay">
    <w:name w:val="mapplic-minimap-overlay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clear-button">
    <w:name w:val="mapplic-clear-button"/>
    <w:basedOn w:val="Normalny"/>
    <w:rsid w:val="00FC418B"/>
    <w:pPr>
      <w:pBdr>
        <w:top w:val="single" w:sz="6" w:space="0" w:color="EEEEEE"/>
        <w:left w:val="single" w:sz="6" w:space="0" w:color="EEEEEE"/>
        <w:bottom w:val="single" w:sz="6" w:space="0" w:color="DDDDDD"/>
        <w:right w:val="single" w:sz="6" w:space="0" w:color="EEEEEE"/>
      </w:pBdr>
      <w:shd w:val="clear" w:color="auto" w:fill="FFFFFF"/>
      <w:spacing w:before="150" w:after="150"/>
      <w:ind w:left="150" w:right="150"/>
    </w:pPr>
    <w:rPr>
      <w:rFonts w:ascii="Arial" w:hAnsi="Arial" w:cs="Arial"/>
      <w:b w:val="0"/>
      <w:spacing w:val="2"/>
    </w:rPr>
  </w:style>
  <w:style w:type="paragraph" w:customStyle="1" w:styleId="mapplic-zoom-buttons">
    <w:name w:val="mapplic-zoom-buttons"/>
    <w:basedOn w:val="Normalny"/>
    <w:rsid w:val="00FC418B"/>
    <w:pPr>
      <w:spacing w:before="150" w:after="150"/>
      <w:ind w:left="150" w:right="150"/>
    </w:pPr>
    <w:rPr>
      <w:rFonts w:ascii="Arial" w:hAnsi="Arial" w:cs="Arial"/>
      <w:b w:val="0"/>
      <w:spacing w:val="2"/>
    </w:rPr>
  </w:style>
  <w:style w:type="paragraph" w:customStyle="1" w:styleId="mapplic-fullscreen-button">
    <w:name w:val="mapplic-fullscreen-button"/>
    <w:basedOn w:val="Normalny"/>
    <w:rsid w:val="00FC418B"/>
    <w:pPr>
      <w:pBdr>
        <w:top w:val="single" w:sz="6" w:space="0" w:color="EEEEEE"/>
        <w:left w:val="single" w:sz="6" w:space="0" w:color="EEEEEE"/>
        <w:bottom w:val="single" w:sz="6" w:space="0" w:color="DDDDDD"/>
        <w:right w:val="single" w:sz="6" w:space="0" w:color="EEEEEE"/>
      </w:pBdr>
      <w:shd w:val="clear" w:color="auto" w:fill="FFFFFF"/>
      <w:spacing w:before="150" w:after="150"/>
      <w:ind w:left="150" w:right="150"/>
    </w:pPr>
    <w:rPr>
      <w:rFonts w:ascii="Arial" w:hAnsi="Arial" w:cs="Arial"/>
      <w:b w:val="0"/>
      <w:spacing w:val="2"/>
    </w:rPr>
  </w:style>
  <w:style w:type="paragraph" w:customStyle="1" w:styleId="mapplic-levels">
    <w:name w:val="mapplic-levels"/>
    <w:basedOn w:val="Normalny"/>
    <w:rsid w:val="00FC418B"/>
    <w:pPr>
      <w:spacing w:before="150" w:after="150"/>
      <w:ind w:left="150" w:right="150"/>
    </w:pPr>
    <w:rPr>
      <w:rFonts w:ascii="Arial" w:hAnsi="Arial" w:cs="Arial"/>
      <w:b w:val="0"/>
      <w:spacing w:val="2"/>
    </w:rPr>
  </w:style>
  <w:style w:type="paragraph" w:customStyle="1" w:styleId="mapplic-levels0">
    <w:name w:val="mapplic-levels&gt;*"/>
    <w:basedOn w:val="Normalny"/>
    <w:rsid w:val="00FC418B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</w:pPr>
    <w:rPr>
      <w:rFonts w:ascii="Arial" w:hAnsi="Arial" w:cs="Arial"/>
      <w:b w:val="0"/>
      <w:spacing w:val="2"/>
    </w:rPr>
  </w:style>
  <w:style w:type="paragraph" w:customStyle="1" w:styleId="mapplic-levels-select">
    <w:name w:val="mapplic-levels-select"/>
    <w:basedOn w:val="Normalny"/>
    <w:rsid w:val="00FC418B"/>
    <w:pPr>
      <w:shd w:val="clear" w:color="auto" w:fill="FFFFFF"/>
      <w:ind w:right="300"/>
    </w:pPr>
    <w:rPr>
      <w:rFonts w:ascii="Arial" w:hAnsi="Arial" w:cs="Arial"/>
      <w:b w:val="0"/>
      <w:color w:val="666666"/>
      <w:spacing w:val="2"/>
      <w:sz w:val="21"/>
      <w:szCs w:val="21"/>
    </w:rPr>
  </w:style>
  <w:style w:type="paragraph" w:customStyle="1" w:styleId="mapplic-sidebar">
    <w:name w:val="mapplic-sidebar"/>
    <w:basedOn w:val="Normalny"/>
    <w:rsid w:val="00FC418B"/>
    <w:pPr>
      <w:shd w:val="clear" w:color="auto" w:fill="F8F8F8"/>
    </w:pPr>
    <w:rPr>
      <w:rFonts w:ascii="Arial" w:hAnsi="Arial" w:cs="Arial"/>
      <w:b w:val="0"/>
      <w:spacing w:val="2"/>
    </w:rPr>
  </w:style>
  <w:style w:type="paragraph" w:customStyle="1" w:styleId="mapplic-search-form">
    <w:name w:val="mapplic-search-form"/>
    <w:basedOn w:val="Normalny"/>
    <w:rsid w:val="00FC418B"/>
    <w:pPr>
      <w:pBdr>
        <w:bottom w:val="single" w:sz="6" w:space="11" w:color="EEEEEE"/>
        <w:right w:val="single" w:sz="6" w:space="9" w:color="F4F4F4"/>
      </w:pBdr>
      <w:shd w:val="clear" w:color="auto" w:fill="F8F8F8"/>
    </w:pPr>
    <w:rPr>
      <w:rFonts w:ascii="Arial" w:hAnsi="Arial" w:cs="Arial"/>
      <w:b w:val="0"/>
      <w:spacing w:val="2"/>
    </w:rPr>
  </w:style>
  <w:style w:type="paragraph" w:customStyle="1" w:styleId="mapplic-search-input">
    <w:name w:val="mapplic-search-input"/>
    <w:basedOn w:val="Normalny"/>
    <w:rsid w:val="00FC418B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line="300" w:lineRule="atLeast"/>
    </w:pPr>
    <w:rPr>
      <w:rFonts w:ascii="inherit" w:hAnsi="inherit" w:cs="Arial"/>
      <w:b w:val="0"/>
      <w:spacing w:val="2"/>
      <w:sz w:val="21"/>
      <w:szCs w:val="21"/>
    </w:rPr>
  </w:style>
  <w:style w:type="paragraph" w:customStyle="1" w:styleId="mapplic-search-clear">
    <w:name w:val="mapplic-search-clear"/>
    <w:basedOn w:val="Normalny"/>
    <w:rsid w:val="00FC418B"/>
    <w:pPr>
      <w:spacing w:before="30" w:after="30"/>
    </w:pPr>
    <w:rPr>
      <w:rFonts w:ascii="Arial" w:hAnsi="Arial" w:cs="Arial"/>
      <w:b w:val="0"/>
      <w:vanish/>
      <w:spacing w:val="2"/>
    </w:rPr>
  </w:style>
  <w:style w:type="paragraph" w:customStyle="1" w:styleId="mapplic-not-found">
    <w:name w:val="mapplic-not-found"/>
    <w:basedOn w:val="Normalny"/>
    <w:rsid w:val="00FC418B"/>
    <w:pPr>
      <w:jc w:val="center"/>
    </w:pPr>
    <w:rPr>
      <w:rFonts w:ascii="Arial" w:hAnsi="Arial" w:cs="Arial"/>
      <w:b w:val="0"/>
      <w:vanish/>
      <w:color w:val="BBBBBB"/>
      <w:spacing w:val="2"/>
      <w:sz w:val="20"/>
      <w:szCs w:val="20"/>
    </w:rPr>
  </w:style>
  <w:style w:type="paragraph" w:customStyle="1" w:styleId="mapplic-list-container">
    <w:name w:val="mapplic-list-containe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ist">
    <w:name w:val="mapplic-lis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ist-categorya">
    <w:name w:val="mapplic-list-category&gt;a"/>
    <w:basedOn w:val="Normalny"/>
    <w:rsid w:val="00FC418B"/>
    <w:pPr>
      <w:shd w:val="clear" w:color="auto" w:fill="888888"/>
      <w:spacing w:line="390" w:lineRule="atLeast"/>
    </w:pPr>
    <w:rPr>
      <w:rFonts w:ascii="Arial" w:hAnsi="Arial" w:cs="Arial"/>
      <w:b w:val="0"/>
      <w:color w:val="FFFFFF"/>
      <w:spacing w:val="2"/>
      <w:sz w:val="21"/>
      <w:szCs w:val="21"/>
    </w:rPr>
  </w:style>
  <w:style w:type="paragraph" w:customStyle="1" w:styleId="mapplic-list-thumbnail">
    <w:name w:val="mapplic-list-thumbnail"/>
    <w:basedOn w:val="Normalny"/>
    <w:rsid w:val="00FC418B"/>
    <w:pPr>
      <w:ind w:right="150"/>
    </w:pPr>
    <w:rPr>
      <w:rFonts w:ascii="Arial" w:hAnsi="Arial" w:cs="Arial"/>
      <w:b w:val="0"/>
      <w:spacing w:val="2"/>
    </w:rPr>
  </w:style>
  <w:style w:type="paragraph" w:customStyle="1" w:styleId="mapplic-list-location">
    <w:name w:val="mapplic-list-location"/>
    <w:basedOn w:val="Normalny"/>
    <w:rsid w:val="00FC418B"/>
    <w:pPr>
      <w:pBdr>
        <w:bottom w:val="single" w:sz="6" w:space="0" w:color="EEEEEE"/>
      </w:pBdr>
    </w:pPr>
    <w:rPr>
      <w:rFonts w:ascii="Arial" w:hAnsi="Arial" w:cs="Arial"/>
      <w:b w:val="0"/>
      <w:spacing w:val="2"/>
    </w:rPr>
  </w:style>
  <w:style w:type="paragraph" w:customStyle="1" w:styleId="mapplic-list-locationa">
    <w:name w:val="mapplic-list-location&gt;a"/>
    <w:basedOn w:val="Normalny"/>
    <w:rsid w:val="00FC418B"/>
    <w:pPr>
      <w:shd w:val="clear" w:color="auto" w:fill="FFFFFF"/>
    </w:pPr>
    <w:rPr>
      <w:rFonts w:ascii="Arial" w:hAnsi="Arial" w:cs="Arial"/>
      <w:b w:val="0"/>
      <w:spacing w:val="2"/>
      <w:sz w:val="21"/>
      <w:szCs w:val="21"/>
    </w:rPr>
  </w:style>
  <w:style w:type="paragraph" w:customStyle="1" w:styleId="mapplic-tooltip">
    <w:name w:val="mapplic-tooltip"/>
    <w:basedOn w:val="Normalny"/>
    <w:rsid w:val="00FC418B"/>
    <w:pPr>
      <w:shd w:val="clear" w:color="auto" w:fill="FFFFFF"/>
    </w:pPr>
    <w:rPr>
      <w:rFonts w:ascii="Arial" w:hAnsi="Arial" w:cs="Arial"/>
      <w:b w:val="0"/>
      <w:vanish/>
      <w:spacing w:val="2"/>
    </w:rPr>
  </w:style>
  <w:style w:type="paragraph" w:customStyle="1" w:styleId="mapplic-tooltip-title">
    <w:name w:val="mapplic-tooltip-title"/>
    <w:basedOn w:val="Normalny"/>
    <w:rsid w:val="00FC418B"/>
    <w:pPr>
      <w:spacing w:after="180"/>
      <w:ind w:right="450"/>
      <w:jc w:val="center"/>
    </w:pPr>
    <w:rPr>
      <w:rFonts w:ascii="Arial" w:hAnsi="Arial" w:cs="Arial"/>
      <w:b w:val="0"/>
      <w:color w:val="333333"/>
      <w:spacing w:val="2"/>
      <w:sz w:val="30"/>
      <w:szCs w:val="30"/>
    </w:rPr>
  </w:style>
  <w:style w:type="paragraph" w:customStyle="1" w:styleId="mapplic-tooltip-tenant">
    <w:name w:val="mapplic-tooltip-tenant"/>
    <w:basedOn w:val="Normalny"/>
    <w:rsid w:val="00FC418B"/>
    <w:pPr>
      <w:ind w:right="450"/>
    </w:pPr>
    <w:rPr>
      <w:rFonts w:ascii="Arial" w:hAnsi="Arial" w:cs="Arial"/>
      <w:b w:val="0"/>
      <w:color w:val="333333"/>
      <w:spacing w:val="2"/>
      <w:sz w:val="21"/>
      <w:szCs w:val="21"/>
    </w:rPr>
  </w:style>
  <w:style w:type="paragraph" w:customStyle="1" w:styleId="mapplic-hovertip">
    <w:name w:val="mapplic-hoverti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tooltip-content">
    <w:name w:val="mapplic-tooltip-content"/>
    <w:basedOn w:val="Normalny"/>
    <w:rsid w:val="00FC418B"/>
    <w:pPr>
      <w:spacing w:before="300"/>
    </w:pPr>
    <w:rPr>
      <w:rFonts w:ascii="Arial" w:hAnsi="Arial" w:cs="Arial"/>
      <w:b w:val="0"/>
      <w:spacing w:val="2"/>
    </w:rPr>
  </w:style>
  <w:style w:type="paragraph" w:customStyle="1" w:styleId="mapplic-tooltip-image">
    <w:name w:val="mapplic-tooltip-image"/>
    <w:basedOn w:val="Normalny"/>
    <w:rsid w:val="00FC418B"/>
    <w:pPr>
      <w:ind w:left="-240" w:right="240"/>
    </w:pPr>
    <w:rPr>
      <w:rFonts w:ascii="Arial" w:hAnsi="Arial" w:cs="Arial"/>
      <w:b w:val="0"/>
      <w:spacing w:val="2"/>
    </w:rPr>
  </w:style>
  <w:style w:type="paragraph" w:customStyle="1" w:styleId="mapplic-tooltip-description">
    <w:name w:val="mapplic-tooltip-description"/>
    <w:basedOn w:val="Normalny"/>
    <w:rsid w:val="00FC418B"/>
    <w:pPr>
      <w:spacing w:line="288" w:lineRule="auto"/>
    </w:pPr>
    <w:rPr>
      <w:rFonts w:ascii="Arial" w:hAnsi="Arial" w:cs="Arial"/>
      <w:b w:val="0"/>
      <w:color w:val="606060"/>
      <w:spacing w:val="2"/>
      <w:sz w:val="21"/>
      <w:szCs w:val="21"/>
    </w:rPr>
  </w:style>
  <w:style w:type="paragraph" w:customStyle="1" w:styleId="mapplic-tooltip-link">
    <w:name w:val="mapplic-tooltip-link"/>
    <w:basedOn w:val="Normalny"/>
    <w:rsid w:val="00FC418B"/>
    <w:pPr>
      <w:shd w:val="clear" w:color="auto" w:fill="6CB5F4"/>
      <w:spacing w:before="150" w:line="480" w:lineRule="atLeast"/>
    </w:pPr>
    <w:rPr>
      <w:rFonts w:ascii="Arial" w:hAnsi="Arial" w:cs="Arial"/>
      <w:b w:val="0"/>
      <w:color w:val="FFFFFF"/>
      <w:spacing w:val="2"/>
      <w:sz w:val="21"/>
      <w:szCs w:val="21"/>
    </w:rPr>
  </w:style>
  <w:style w:type="paragraph" w:customStyle="1" w:styleId="mapplic-tooltip-close">
    <w:name w:val="mapplic-tooltip-close"/>
    <w:basedOn w:val="Normalny"/>
    <w:rsid w:val="00FC418B"/>
    <w:pPr>
      <w:ind w:right="-210"/>
    </w:pPr>
    <w:rPr>
      <w:rFonts w:ascii="Arial" w:hAnsi="Arial" w:cs="Arial"/>
      <w:b w:val="0"/>
      <w:spacing w:val="2"/>
    </w:rPr>
  </w:style>
  <w:style w:type="paragraph" w:customStyle="1" w:styleId="mapplic-tooltip-triangle">
    <w:name w:val="mapplic-tooltip-triangle"/>
    <w:basedOn w:val="Normalny"/>
    <w:rsid w:val="00FC418B"/>
    <w:pPr>
      <w:pBdr>
        <w:top w:val="single" w:sz="48" w:space="0" w:color="auto"/>
        <w:left w:val="single" w:sz="48" w:space="0" w:color="auto"/>
        <w:bottom w:val="single" w:sz="2" w:space="0" w:color="auto"/>
        <w:right w:val="single" w:sz="48" w:space="0" w:color="auto"/>
      </w:pBdr>
      <w:ind w:left="-105"/>
    </w:pPr>
    <w:rPr>
      <w:rFonts w:ascii="Arial" w:hAnsi="Arial" w:cs="Arial"/>
      <w:b w:val="0"/>
      <w:spacing w:val="2"/>
    </w:rPr>
  </w:style>
  <w:style w:type="paragraph" w:customStyle="1" w:styleId="mapplic-coordinates">
    <w:name w:val="mapplic-coordinates"/>
    <w:basedOn w:val="Normalny"/>
    <w:rsid w:val="00FC418B"/>
    <w:pPr>
      <w:shd w:val="clear" w:color="auto" w:fill="FFFFFF"/>
      <w:spacing w:before="150" w:after="150"/>
      <w:ind w:left="-1200" w:right="150"/>
    </w:pPr>
    <w:rPr>
      <w:rFonts w:ascii="Arial" w:hAnsi="Arial" w:cs="Arial"/>
      <w:b w:val="0"/>
      <w:color w:val="333333"/>
      <w:spacing w:val="2"/>
      <w:sz w:val="21"/>
      <w:szCs w:val="21"/>
    </w:rPr>
  </w:style>
  <w:style w:type="paragraph" w:customStyle="1" w:styleId="fancybox-margin">
    <w:name w:val="fancybox-margin"/>
    <w:basedOn w:val="Normalny"/>
    <w:rsid w:val="00FC418B"/>
    <w:pPr>
      <w:ind w:right="255"/>
    </w:pPr>
    <w:rPr>
      <w:rFonts w:ascii="Arial" w:hAnsi="Arial" w:cs="Arial"/>
      <w:b w:val="0"/>
      <w:spacing w:val="2"/>
    </w:rPr>
  </w:style>
  <w:style w:type="paragraph" w:customStyle="1" w:styleId="close">
    <w:name w:val="clos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ab-title">
    <w:name w:val="tab-titl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n">
    <w:name w:val="f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summary">
    <w:name w:val="summary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itle-area">
    <w:name w:val="title-area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name">
    <w:name w:val="nam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as-form">
    <w:name w:val="has-form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ropdown">
    <w:name w:val="dropdow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">
    <w:name w:val="desc_wra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pager">
    <w:name w:val="bx-page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controls-auto">
    <w:name w:val="bx-controls-auto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loading">
    <w:name w:val="bx-loading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prev">
    <w:name w:val="bx-prev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next">
    <w:name w:val="bx-nex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caption">
    <w:name w:val="bx-captio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child">
    <w:name w:val="chil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map-image">
    <w:name w:val="mapplic-map-imag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evels-up">
    <w:name w:val="mapplic-levels-u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evels-down">
    <w:name w:val="mapplic-levels-dow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ist-count">
    <w:name w:val="mapplic-list-coun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start">
    <w:name w:val="bx-star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stop">
    <w:name w:val="bx-sto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news">
    <w:name w:val="new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pagination">
    <w:name w:val="paginatio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istgallery">
    <w:name w:val="list_gallery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istvert">
    <w:name w:val="list_ver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x-legend">
    <w:name w:val="hx-legen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contactwrap">
    <w:name w:val="contact_wra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istdownload">
    <w:name w:val="list_downloa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author">
    <w:name w:val="autho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all-wrap">
    <w:name w:val="hall-wra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wrap">
    <w:name w:val="wra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utton">
    <w:name w:val="butto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icket">
    <w:name w:val="ticke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rket">
    <w:name w:val="marke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ruits">
    <w:name w:val="fruit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rm">
    <w:name w:val="farm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ogo-bip">
    <w:name w:val="logo-bi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ytu1">
    <w:name w:val="Tytuł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Podtytu1">
    <w:name w:val="Podtytuł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">
    <w:name w:val="desc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wrapper">
    <w:name w:val="wrappe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istlogo">
    <w:name w:val="list_logo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istcert">
    <w:name w:val="list_cer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icon">
    <w:name w:val="ico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rker">
    <w:name w:val="marke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email">
    <w:name w:val="email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phone">
    <w:name w:val="phon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erms">
    <w:name w:val="term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nr">
    <w:name w:val="n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ead">
    <w:name w:val="hea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auctionend">
    <w:name w:val="auction_en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entry">
    <w:name w:val="entry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previouspage">
    <w:name w:val="previous_pag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nextpage">
    <w:name w:val="next_pag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nip">
    <w:name w:val="ni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size">
    <w:name w:val="siz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tnback">
    <w:name w:val="btn_back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errordesc">
    <w:name w:val="error_desc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ide">
    <w:name w:val="hide"/>
    <w:basedOn w:val="Normalny"/>
    <w:rsid w:val="00FC418B"/>
    <w:rPr>
      <w:rFonts w:ascii="Arial" w:hAnsi="Arial" w:cs="Arial"/>
      <w:b w:val="0"/>
      <w:vanish/>
      <w:spacing w:val="2"/>
    </w:rPr>
  </w:style>
  <w:style w:type="paragraph" w:customStyle="1" w:styleId="text-left">
    <w:name w:val="text-lef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ext-right">
    <w:name w:val="text-right"/>
    <w:basedOn w:val="Normalny"/>
    <w:rsid w:val="00FC418B"/>
    <w:pPr>
      <w:jc w:val="right"/>
    </w:pPr>
    <w:rPr>
      <w:rFonts w:ascii="Arial" w:hAnsi="Arial" w:cs="Arial"/>
      <w:b w:val="0"/>
      <w:spacing w:val="2"/>
    </w:rPr>
  </w:style>
  <w:style w:type="paragraph" w:customStyle="1" w:styleId="text-center">
    <w:name w:val="text-center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text-justify">
    <w:name w:val="text-justify"/>
    <w:basedOn w:val="Normalny"/>
    <w:rsid w:val="00FC418B"/>
    <w:pPr>
      <w:jc w:val="both"/>
    </w:pPr>
    <w:rPr>
      <w:rFonts w:ascii="Arial" w:hAnsi="Arial" w:cs="Arial"/>
      <w:b w:val="0"/>
      <w:spacing w:val="2"/>
    </w:rPr>
  </w:style>
  <w:style w:type="paragraph" w:customStyle="1" w:styleId="print-only">
    <w:name w:val="print-only"/>
    <w:basedOn w:val="Normalny"/>
    <w:rsid w:val="00FC418B"/>
    <w:rPr>
      <w:rFonts w:ascii="Arial" w:hAnsi="Arial" w:cs="Arial"/>
      <w:b w:val="0"/>
      <w:vanish/>
      <w:spacing w:val="2"/>
    </w:rPr>
  </w:style>
  <w:style w:type="paragraph" w:customStyle="1" w:styleId="no-padd">
    <w:name w:val="no-padd"/>
    <w:basedOn w:val="Normalny"/>
    <w:rsid w:val="00FC418B"/>
    <w:rPr>
      <w:rFonts w:ascii="Arial" w:hAnsi="Arial" w:cs="Arial"/>
      <w:b w:val="0"/>
      <w:spacing w:val="2"/>
    </w:rPr>
  </w:style>
  <w:style w:type="character" w:customStyle="1" w:styleId="prefix1">
    <w:name w:val="prefix1"/>
    <w:rsid w:val="00FC418B"/>
    <w:rPr>
      <w:vanish w:val="0"/>
      <w:webHidden w:val="0"/>
      <w:color w:val="333333"/>
      <w:bdr w:val="single" w:sz="6" w:space="0" w:color="CCCCCC" w:frame="1"/>
      <w:shd w:val="clear" w:color="auto" w:fill="F2F2F2"/>
      <w:specVanish w:val="0"/>
    </w:rPr>
  </w:style>
  <w:style w:type="character" w:customStyle="1" w:styleId="postfix1">
    <w:name w:val="postfix1"/>
    <w:rsid w:val="00FC418B"/>
    <w:rPr>
      <w:vanish w:val="0"/>
      <w:webHidden w:val="0"/>
      <w:color w:val="333333"/>
      <w:bdr w:val="single" w:sz="6" w:space="0" w:color="CCCCCC" w:frame="1"/>
      <w:shd w:val="clear" w:color="auto" w:fill="F2F2F2"/>
      <w:specVanish w:val="0"/>
    </w:rPr>
  </w:style>
  <w:style w:type="character" w:customStyle="1" w:styleId="error1">
    <w:name w:val="error1"/>
    <w:rsid w:val="00FC418B"/>
    <w:rPr>
      <w:b w:val="0"/>
      <w:bCs w:val="0"/>
      <w:i/>
      <w:iCs/>
      <w:vanish w:val="0"/>
      <w:webHidden w:val="0"/>
      <w:color w:val="FFFFFF"/>
      <w:sz w:val="20"/>
      <w:szCs w:val="20"/>
      <w:shd w:val="clear" w:color="auto" w:fill="F04124"/>
      <w:specVanish w:val="0"/>
    </w:rPr>
  </w:style>
  <w:style w:type="character" w:customStyle="1" w:styleId="error-message">
    <w:name w:val="error-message"/>
    <w:rsid w:val="00FC418B"/>
  </w:style>
  <w:style w:type="paragraph" w:customStyle="1" w:styleId="row1">
    <w:name w:val="row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close1">
    <w:name w:val="close1"/>
    <w:basedOn w:val="Normalny"/>
    <w:rsid w:val="00FC418B"/>
    <w:pPr>
      <w:spacing w:line="0" w:lineRule="auto"/>
    </w:pPr>
    <w:rPr>
      <w:rFonts w:ascii="Arial" w:hAnsi="Arial" w:cs="Arial"/>
      <w:b w:val="0"/>
      <w:color w:val="333333"/>
      <w:spacing w:val="2"/>
    </w:rPr>
  </w:style>
  <w:style w:type="paragraph" w:customStyle="1" w:styleId="row2">
    <w:name w:val="row2"/>
    <w:basedOn w:val="Normalny"/>
    <w:rsid w:val="00FC418B"/>
    <w:rPr>
      <w:rFonts w:ascii="Arial" w:hAnsi="Arial" w:cs="Arial"/>
      <w:b w:val="0"/>
      <w:spacing w:val="2"/>
    </w:rPr>
  </w:style>
  <w:style w:type="character" w:customStyle="1" w:styleId="error-message1">
    <w:name w:val="error-message1"/>
    <w:rsid w:val="00FC418B"/>
    <w:rPr>
      <w:vanish w:val="0"/>
      <w:webHidden w:val="0"/>
      <w:specVanish w:val="0"/>
    </w:rPr>
  </w:style>
  <w:style w:type="paragraph" w:customStyle="1" w:styleId="tab-title1">
    <w:name w:val="tab-title1"/>
    <w:basedOn w:val="Normalny"/>
    <w:rsid w:val="00FC418B"/>
    <w:pPr>
      <w:pBdr>
        <w:top w:val="single" w:sz="6" w:space="0" w:color="E2DFDF"/>
        <w:left w:val="single" w:sz="6" w:space="0" w:color="E2DFDF"/>
        <w:bottom w:val="single" w:sz="6" w:space="0" w:color="E2DFDF"/>
        <w:right w:val="single" w:sz="6" w:space="0" w:color="E2DFDF"/>
      </w:pBdr>
    </w:pPr>
    <w:rPr>
      <w:rFonts w:ascii="Arial" w:hAnsi="Arial" w:cs="Arial"/>
      <w:b w:val="0"/>
      <w:spacing w:val="2"/>
    </w:rPr>
  </w:style>
  <w:style w:type="paragraph" w:customStyle="1" w:styleId="fn1">
    <w:name w:val="fn1"/>
    <w:basedOn w:val="Normalny"/>
    <w:rsid w:val="00FC418B"/>
    <w:rPr>
      <w:rFonts w:ascii="Arial" w:hAnsi="Arial" w:cs="Arial"/>
      <w:bCs/>
      <w:spacing w:val="2"/>
    </w:rPr>
  </w:style>
  <w:style w:type="paragraph" w:customStyle="1" w:styleId="summary1">
    <w:name w:val="summary1"/>
    <w:basedOn w:val="Normalny"/>
    <w:rsid w:val="00FC418B"/>
    <w:rPr>
      <w:rFonts w:ascii="Arial" w:hAnsi="Arial" w:cs="Arial"/>
      <w:bCs/>
      <w:spacing w:val="2"/>
    </w:rPr>
  </w:style>
  <w:style w:type="paragraph" w:customStyle="1" w:styleId="top-bar1">
    <w:name w:val="top-bar1"/>
    <w:basedOn w:val="Normalny"/>
    <w:rsid w:val="00FC418B"/>
    <w:pPr>
      <w:spacing w:before="180" w:line="525" w:lineRule="atLeast"/>
    </w:pPr>
    <w:rPr>
      <w:rFonts w:ascii="Arial" w:hAnsi="Arial" w:cs="Arial"/>
      <w:b w:val="0"/>
      <w:spacing w:val="2"/>
    </w:rPr>
  </w:style>
  <w:style w:type="paragraph" w:customStyle="1" w:styleId="title-area1">
    <w:name w:val="title-area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name1">
    <w:name w:val="name1"/>
    <w:basedOn w:val="Normalny"/>
    <w:rsid w:val="00FC418B"/>
    <w:rPr>
      <w:rFonts w:ascii="Arial" w:hAnsi="Arial" w:cs="Arial"/>
      <w:b w:val="0"/>
      <w:spacing w:val="2"/>
      <w:sz w:val="23"/>
      <w:szCs w:val="23"/>
    </w:rPr>
  </w:style>
  <w:style w:type="paragraph" w:customStyle="1" w:styleId="has-form1">
    <w:name w:val="has-form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ropdown1">
    <w:name w:val="dropdown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1">
    <w:name w:val="desc_wrap1"/>
    <w:basedOn w:val="Normalny"/>
    <w:rsid w:val="00FC418B"/>
    <w:pPr>
      <w:shd w:val="clear" w:color="auto" w:fill="FFFFFF"/>
    </w:pPr>
    <w:rPr>
      <w:rFonts w:ascii="Arial" w:hAnsi="Arial" w:cs="Arial"/>
      <w:b w:val="0"/>
      <w:spacing w:val="2"/>
    </w:rPr>
  </w:style>
  <w:style w:type="paragraph" w:customStyle="1" w:styleId="errordesc1">
    <w:name w:val="error_desc1"/>
    <w:basedOn w:val="Normalny"/>
    <w:rsid w:val="00FC418B"/>
    <w:pPr>
      <w:spacing w:before="2250"/>
    </w:pPr>
    <w:rPr>
      <w:rFonts w:ascii="Arial" w:hAnsi="Arial" w:cs="Arial"/>
      <w:b w:val="0"/>
      <w:spacing w:val="2"/>
    </w:rPr>
  </w:style>
  <w:style w:type="paragraph" w:customStyle="1" w:styleId="news1">
    <w:name w:val="news1"/>
    <w:basedOn w:val="Normalny"/>
    <w:rsid w:val="00FC418B"/>
    <w:pPr>
      <w:pBdr>
        <w:top w:val="single" w:sz="6" w:space="15" w:color="E6E6E6"/>
      </w:pBdr>
    </w:pPr>
    <w:rPr>
      <w:rFonts w:ascii="Arial" w:hAnsi="Arial" w:cs="Arial"/>
      <w:b w:val="0"/>
      <w:spacing w:val="2"/>
    </w:rPr>
  </w:style>
  <w:style w:type="paragraph" w:customStyle="1" w:styleId="head1">
    <w:name w:val="head1"/>
    <w:basedOn w:val="Normalny"/>
    <w:rsid w:val="00FC418B"/>
    <w:pPr>
      <w:spacing w:after="300"/>
    </w:pPr>
    <w:rPr>
      <w:rFonts w:ascii="Arial" w:hAnsi="Arial" w:cs="Arial"/>
      <w:b w:val="0"/>
      <w:spacing w:val="2"/>
    </w:rPr>
  </w:style>
  <w:style w:type="paragraph" w:customStyle="1" w:styleId="btnback1">
    <w:name w:val="btn_back1"/>
    <w:basedOn w:val="Normalny"/>
    <w:rsid w:val="00FC418B"/>
    <w:pPr>
      <w:ind w:left="150"/>
    </w:pPr>
    <w:rPr>
      <w:rFonts w:ascii="Arial" w:hAnsi="Arial" w:cs="Arial"/>
      <w:b w:val="0"/>
      <w:spacing w:val="2"/>
    </w:rPr>
  </w:style>
  <w:style w:type="paragraph" w:customStyle="1" w:styleId="auctionend1">
    <w:name w:val="auction_end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entry1">
    <w:name w:val="entry1"/>
    <w:basedOn w:val="Normalny"/>
    <w:rsid w:val="00FC418B"/>
    <w:pPr>
      <w:spacing w:after="375"/>
    </w:pPr>
    <w:rPr>
      <w:rFonts w:ascii="Arial" w:hAnsi="Arial" w:cs="Arial"/>
      <w:b w:val="0"/>
      <w:spacing w:val="2"/>
    </w:rPr>
  </w:style>
  <w:style w:type="paragraph" w:customStyle="1" w:styleId="pagination1">
    <w:name w:val="pagination1"/>
    <w:basedOn w:val="Normalny"/>
    <w:rsid w:val="00FC418B"/>
    <w:pPr>
      <w:spacing w:before="750"/>
      <w:jc w:val="center"/>
    </w:pPr>
    <w:rPr>
      <w:rFonts w:ascii="Arial" w:hAnsi="Arial" w:cs="Arial"/>
      <w:b w:val="0"/>
      <w:spacing w:val="2"/>
    </w:rPr>
  </w:style>
  <w:style w:type="paragraph" w:customStyle="1" w:styleId="previouspage1">
    <w:name w:val="previous_page1"/>
    <w:basedOn w:val="Normalny"/>
    <w:rsid w:val="00FC418B"/>
    <w:pPr>
      <w:ind w:right="150"/>
    </w:pPr>
    <w:rPr>
      <w:rFonts w:ascii="Arial" w:hAnsi="Arial" w:cs="Arial"/>
      <w:b w:val="0"/>
      <w:spacing w:val="2"/>
    </w:rPr>
  </w:style>
  <w:style w:type="paragraph" w:customStyle="1" w:styleId="nextpage1">
    <w:name w:val="next_page1"/>
    <w:basedOn w:val="Normalny"/>
    <w:rsid w:val="00FC418B"/>
    <w:pPr>
      <w:ind w:left="150"/>
    </w:pPr>
    <w:rPr>
      <w:rFonts w:ascii="Arial" w:hAnsi="Arial" w:cs="Arial"/>
      <w:b w:val="0"/>
      <w:spacing w:val="2"/>
    </w:rPr>
  </w:style>
  <w:style w:type="paragraph" w:customStyle="1" w:styleId="listgallery1">
    <w:name w:val="list_gallery1"/>
    <w:basedOn w:val="Normalny"/>
    <w:rsid w:val="00FC418B"/>
    <w:pPr>
      <w:spacing w:after="375"/>
    </w:pPr>
    <w:rPr>
      <w:rFonts w:ascii="Arial" w:hAnsi="Arial" w:cs="Arial"/>
      <w:b w:val="0"/>
      <w:spacing w:val="2"/>
    </w:rPr>
  </w:style>
  <w:style w:type="paragraph" w:customStyle="1" w:styleId="listvert1">
    <w:name w:val="list_vert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1">
    <w:name w:val="desc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x-legend1">
    <w:name w:val="hx-legend1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contactwrap1">
    <w:name w:val="contact_wrap1"/>
    <w:basedOn w:val="Normalny"/>
    <w:rsid w:val="00FC418B"/>
    <w:pPr>
      <w:spacing w:after="750"/>
    </w:pPr>
    <w:rPr>
      <w:rFonts w:ascii="Arial" w:hAnsi="Arial" w:cs="Arial"/>
      <w:b w:val="0"/>
      <w:spacing w:val="2"/>
    </w:rPr>
  </w:style>
  <w:style w:type="paragraph" w:customStyle="1" w:styleId="nip1">
    <w:name w:val="nip1"/>
    <w:basedOn w:val="Normalny"/>
    <w:rsid w:val="00FC418B"/>
    <w:pPr>
      <w:spacing w:before="300" w:after="300"/>
    </w:pPr>
    <w:rPr>
      <w:rFonts w:ascii="Arial" w:hAnsi="Arial" w:cs="Arial"/>
      <w:b w:val="0"/>
      <w:spacing w:val="2"/>
    </w:rPr>
  </w:style>
  <w:style w:type="paragraph" w:customStyle="1" w:styleId="listdownload1">
    <w:name w:val="list_download1"/>
    <w:basedOn w:val="Normalny"/>
    <w:rsid w:val="00FC418B"/>
    <w:pPr>
      <w:spacing w:after="150"/>
    </w:pPr>
    <w:rPr>
      <w:rFonts w:ascii="Arial" w:hAnsi="Arial" w:cs="Arial"/>
      <w:b w:val="0"/>
      <w:spacing w:val="2"/>
    </w:rPr>
  </w:style>
  <w:style w:type="paragraph" w:customStyle="1" w:styleId="size1">
    <w:name w:val="size1"/>
    <w:basedOn w:val="Normalny"/>
    <w:rsid w:val="00FC418B"/>
    <w:pPr>
      <w:ind w:left="150"/>
    </w:pPr>
    <w:rPr>
      <w:rFonts w:ascii="Arial" w:hAnsi="Arial" w:cs="Arial"/>
      <w:b w:val="0"/>
      <w:spacing w:val="2"/>
    </w:rPr>
  </w:style>
  <w:style w:type="paragraph" w:customStyle="1" w:styleId="author1">
    <w:name w:val="author1"/>
    <w:basedOn w:val="Normalny"/>
    <w:rsid w:val="00FC418B"/>
    <w:pPr>
      <w:spacing w:before="750" w:after="375"/>
    </w:pPr>
    <w:rPr>
      <w:rFonts w:ascii="Arial" w:hAnsi="Arial" w:cs="Arial"/>
      <w:b w:val="0"/>
      <w:spacing w:val="2"/>
    </w:rPr>
  </w:style>
  <w:style w:type="paragraph" w:customStyle="1" w:styleId="columns1">
    <w:name w:val="columns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all-wrap1">
    <w:name w:val="hall-wrap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2">
    <w:name w:val="desc_wrap2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3">
    <w:name w:val="desc_wrap3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4">
    <w:name w:val="desc_wrap4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wrap1">
    <w:name w:val="wrap1"/>
    <w:basedOn w:val="Normalny"/>
    <w:rsid w:val="00FC418B"/>
    <w:pPr>
      <w:spacing w:before="375" w:after="300"/>
      <w:jc w:val="center"/>
    </w:pPr>
    <w:rPr>
      <w:rFonts w:ascii="Arial" w:hAnsi="Arial" w:cs="Arial"/>
      <w:b w:val="0"/>
      <w:spacing w:val="2"/>
    </w:rPr>
  </w:style>
  <w:style w:type="paragraph" w:customStyle="1" w:styleId="wrap2">
    <w:name w:val="wrap2"/>
    <w:basedOn w:val="Normalny"/>
    <w:rsid w:val="00FC418B"/>
    <w:pPr>
      <w:spacing w:before="375" w:after="300"/>
      <w:jc w:val="center"/>
    </w:pPr>
    <w:rPr>
      <w:rFonts w:ascii="Arial" w:hAnsi="Arial" w:cs="Arial"/>
      <w:b w:val="0"/>
      <w:spacing w:val="2"/>
    </w:rPr>
  </w:style>
  <w:style w:type="paragraph" w:customStyle="1" w:styleId="wrap3">
    <w:name w:val="wrap3"/>
    <w:basedOn w:val="Normalny"/>
    <w:rsid w:val="00FC418B"/>
    <w:pPr>
      <w:spacing w:before="375" w:after="300"/>
      <w:jc w:val="right"/>
    </w:pPr>
    <w:rPr>
      <w:rFonts w:ascii="Arial" w:hAnsi="Arial" w:cs="Arial"/>
      <w:b w:val="0"/>
      <w:spacing w:val="2"/>
    </w:rPr>
  </w:style>
  <w:style w:type="paragraph" w:customStyle="1" w:styleId="button1">
    <w:name w:val="button1"/>
    <w:basedOn w:val="Normalny"/>
    <w:rsid w:val="00FC418B"/>
    <w:pPr>
      <w:spacing w:after="150"/>
      <w:ind w:left="75"/>
    </w:pPr>
    <w:rPr>
      <w:rFonts w:ascii="Arial" w:hAnsi="Arial" w:cs="Arial"/>
      <w:b w:val="0"/>
      <w:spacing w:val="2"/>
    </w:rPr>
  </w:style>
  <w:style w:type="paragraph" w:customStyle="1" w:styleId="button2">
    <w:name w:val="button2"/>
    <w:basedOn w:val="Normalny"/>
    <w:rsid w:val="00FC418B"/>
    <w:pPr>
      <w:spacing w:after="150"/>
      <w:ind w:left="75"/>
    </w:pPr>
    <w:rPr>
      <w:rFonts w:ascii="Arial" w:hAnsi="Arial" w:cs="Arial"/>
      <w:b w:val="0"/>
      <w:spacing w:val="2"/>
    </w:rPr>
  </w:style>
  <w:style w:type="paragraph" w:customStyle="1" w:styleId="button3">
    <w:name w:val="button3"/>
    <w:basedOn w:val="Normalny"/>
    <w:rsid w:val="00FC418B"/>
    <w:pPr>
      <w:spacing w:after="150"/>
      <w:ind w:left="75"/>
    </w:pPr>
    <w:rPr>
      <w:rFonts w:ascii="Arial" w:hAnsi="Arial" w:cs="Arial"/>
      <w:b w:val="0"/>
      <w:spacing w:val="2"/>
    </w:rPr>
  </w:style>
  <w:style w:type="paragraph" w:customStyle="1" w:styleId="nr1">
    <w:name w:val="nr1"/>
    <w:basedOn w:val="Normalny"/>
    <w:rsid w:val="00FC418B"/>
    <w:pPr>
      <w:spacing w:line="60" w:lineRule="auto"/>
    </w:pPr>
    <w:rPr>
      <w:rFonts w:ascii="Arial" w:hAnsi="Arial" w:cs="Arial"/>
      <w:b w:val="0"/>
      <w:spacing w:val="2"/>
      <w:sz w:val="36"/>
      <w:szCs w:val="36"/>
    </w:rPr>
  </w:style>
  <w:style w:type="paragraph" w:customStyle="1" w:styleId="ticket1">
    <w:name w:val="ticket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rket1">
    <w:name w:val="market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ruits1">
    <w:name w:val="fruits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rm1">
    <w:name w:val="farm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5">
    <w:name w:val="desc_wrap5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6">
    <w:name w:val="desc_wrap6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2">
    <w:name w:val="desc2"/>
    <w:basedOn w:val="Normalny"/>
    <w:rsid w:val="00FC418B"/>
    <w:pPr>
      <w:spacing w:after="150"/>
      <w:jc w:val="center"/>
    </w:pPr>
    <w:rPr>
      <w:rFonts w:ascii="Arial" w:hAnsi="Arial" w:cs="Arial"/>
      <w:b w:val="0"/>
      <w:spacing w:val="2"/>
      <w:sz w:val="19"/>
      <w:szCs w:val="19"/>
    </w:rPr>
  </w:style>
  <w:style w:type="paragraph" w:customStyle="1" w:styleId="desc3">
    <w:name w:val="desc3"/>
    <w:basedOn w:val="Normalny"/>
    <w:rsid w:val="00FC418B"/>
    <w:pPr>
      <w:spacing w:after="150"/>
      <w:jc w:val="center"/>
    </w:pPr>
    <w:rPr>
      <w:rFonts w:ascii="Arial" w:hAnsi="Arial" w:cs="Arial"/>
      <w:b w:val="0"/>
      <w:spacing w:val="2"/>
      <w:sz w:val="19"/>
      <w:szCs w:val="19"/>
    </w:rPr>
  </w:style>
  <w:style w:type="paragraph" w:customStyle="1" w:styleId="title1">
    <w:name w:val="title1"/>
    <w:basedOn w:val="Normalny"/>
    <w:rsid w:val="00FC418B"/>
    <w:rPr>
      <w:rFonts w:ascii="Arial" w:hAnsi="Arial" w:cs="Arial"/>
      <w:b w:val="0"/>
      <w:color w:val="222222"/>
      <w:spacing w:val="2"/>
      <w:sz w:val="42"/>
      <w:szCs w:val="42"/>
    </w:rPr>
  </w:style>
  <w:style w:type="paragraph" w:customStyle="1" w:styleId="subtitle1">
    <w:name w:val="subtitle1"/>
    <w:basedOn w:val="Normalny"/>
    <w:rsid w:val="00FC418B"/>
    <w:rPr>
      <w:rFonts w:ascii="Arial" w:hAnsi="Arial" w:cs="Arial"/>
      <w:bCs/>
      <w:i/>
      <w:iCs/>
      <w:color w:val="00833F"/>
      <w:spacing w:val="2"/>
      <w:sz w:val="27"/>
      <w:szCs w:val="27"/>
    </w:rPr>
  </w:style>
  <w:style w:type="paragraph" w:customStyle="1" w:styleId="logo-bip1">
    <w:name w:val="logo-bip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itle2">
    <w:name w:val="title2"/>
    <w:basedOn w:val="Normalny"/>
    <w:rsid w:val="00FC418B"/>
    <w:rPr>
      <w:rFonts w:ascii="Arial" w:hAnsi="Arial" w:cs="Arial"/>
      <w:b w:val="0"/>
      <w:color w:val="222222"/>
      <w:spacing w:val="2"/>
    </w:rPr>
  </w:style>
  <w:style w:type="paragraph" w:customStyle="1" w:styleId="subtitle2">
    <w:name w:val="subtitle2"/>
    <w:basedOn w:val="Normalny"/>
    <w:rsid w:val="00FC418B"/>
    <w:rPr>
      <w:rFonts w:ascii="Arial" w:hAnsi="Arial" w:cs="Arial"/>
      <w:bCs/>
      <w:i/>
      <w:iCs/>
      <w:color w:val="00833F"/>
      <w:spacing w:val="2"/>
      <w:sz w:val="36"/>
      <w:szCs w:val="36"/>
    </w:rPr>
  </w:style>
  <w:style w:type="paragraph" w:customStyle="1" w:styleId="row3">
    <w:name w:val="row3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row4">
    <w:name w:val="row4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4">
    <w:name w:val="desc4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utton4">
    <w:name w:val="button4"/>
    <w:basedOn w:val="Normalny"/>
    <w:rsid w:val="00FC418B"/>
    <w:pPr>
      <w:spacing w:after="525"/>
    </w:pPr>
    <w:rPr>
      <w:rFonts w:ascii="Arial" w:hAnsi="Arial" w:cs="Arial"/>
      <w:b w:val="0"/>
      <w:spacing w:val="2"/>
    </w:rPr>
  </w:style>
  <w:style w:type="paragraph" w:customStyle="1" w:styleId="wrapper1">
    <w:name w:val="wrapper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istlogo1">
    <w:name w:val="list_logo1"/>
    <w:basedOn w:val="Normalny"/>
    <w:rsid w:val="00FC418B"/>
    <w:pPr>
      <w:spacing w:after="750"/>
    </w:pPr>
    <w:rPr>
      <w:rFonts w:ascii="Arial" w:hAnsi="Arial" w:cs="Arial"/>
      <w:b w:val="0"/>
      <w:spacing w:val="2"/>
    </w:rPr>
  </w:style>
  <w:style w:type="paragraph" w:customStyle="1" w:styleId="listcert1">
    <w:name w:val="list_cert1"/>
    <w:basedOn w:val="Normalny"/>
    <w:rsid w:val="00FC418B"/>
    <w:pPr>
      <w:jc w:val="right"/>
    </w:pPr>
    <w:rPr>
      <w:rFonts w:ascii="Arial" w:hAnsi="Arial" w:cs="Arial"/>
      <w:b w:val="0"/>
      <w:spacing w:val="2"/>
    </w:rPr>
  </w:style>
  <w:style w:type="paragraph" w:customStyle="1" w:styleId="icon1">
    <w:name w:val="icon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rker1">
    <w:name w:val="marker1"/>
    <w:basedOn w:val="Normalny"/>
    <w:rsid w:val="00FC418B"/>
    <w:pPr>
      <w:spacing w:after="300"/>
    </w:pPr>
    <w:rPr>
      <w:rFonts w:ascii="Arial" w:hAnsi="Arial" w:cs="Arial"/>
      <w:b w:val="0"/>
      <w:spacing w:val="2"/>
    </w:rPr>
  </w:style>
  <w:style w:type="paragraph" w:customStyle="1" w:styleId="email1">
    <w:name w:val="email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phone1">
    <w:name w:val="phone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erms1">
    <w:name w:val="terms1"/>
    <w:basedOn w:val="Normalny"/>
    <w:rsid w:val="00FC418B"/>
    <w:rPr>
      <w:rFonts w:ascii="Arial" w:hAnsi="Arial" w:cs="Arial"/>
      <w:b w:val="0"/>
      <w:spacing w:val="2"/>
      <w:sz w:val="20"/>
      <w:szCs w:val="20"/>
    </w:rPr>
  </w:style>
  <w:style w:type="paragraph" w:customStyle="1" w:styleId="bx-pager1">
    <w:name w:val="bx-pager1"/>
    <w:basedOn w:val="Normalny"/>
    <w:rsid w:val="00FC418B"/>
    <w:pPr>
      <w:jc w:val="center"/>
    </w:pPr>
    <w:rPr>
      <w:rFonts w:ascii="Arial" w:hAnsi="Arial" w:cs="Arial"/>
      <w:bCs/>
      <w:color w:val="666666"/>
      <w:spacing w:val="2"/>
      <w:sz w:val="20"/>
      <w:szCs w:val="20"/>
    </w:rPr>
  </w:style>
  <w:style w:type="paragraph" w:customStyle="1" w:styleId="bx-controls-auto1">
    <w:name w:val="bx-controls-auto1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bx-loading1">
    <w:name w:val="bx-loading1"/>
    <w:basedOn w:val="Normalny"/>
    <w:rsid w:val="00FC418B"/>
    <w:pPr>
      <w:shd w:val="clear" w:color="auto" w:fill="FFFFFF"/>
    </w:pPr>
    <w:rPr>
      <w:rFonts w:ascii="Arial" w:hAnsi="Arial" w:cs="Arial"/>
      <w:b w:val="0"/>
      <w:spacing w:val="2"/>
    </w:rPr>
  </w:style>
  <w:style w:type="paragraph" w:customStyle="1" w:styleId="bx-prev1">
    <w:name w:val="bx-prev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next1">
    <w:name w:val="bx-next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start1">
    <w:name w:val="bx-start1"/>
    <w:basedOn w:val="Normalny"/>
    <w:rsid w:val="00FC418B"/>
    <w:pPr>
      <w:ind w:left="45" w:right="45" w:hanging="18913"/>
    </w:pPr>
    <w:rPr>
      <w:rFonts w:ascii="Arial" w:hAnsi="Arial" w:cs="Arial"/>
      <w:b w:val="0"/>
      <w:spacing w:val="2"/>
    </w:rPr>
  </w:style>
  <w:style w:type="paragraph" w:customStyle="1" w:styleId="bx-stop1">
    <w:name w:val="bx-stop1"/>
    <w:basedOn w:val="Normalny"/>
    <w:rsid w:val="00FC418B"/>
    <w:pPr>
      <w:ind w:left="45" w:right="45" w:hanging="18913"/>
    </w:pPr>
    <w:rPr>
      <w:rFonts w:ascii="Arial" w:hAnsi="Arial" w:cs="Arial"/>
      <w:b w:val="0"/>
      <w:spacing w:val="2"/>
    </w:rPr>
  </w:style>
  <w:style w:type="paragraph" w:customStyle="1" w:styleId="bx-caption1">
    <w:name w:val="bx-caption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child1">
    <w:name w:val="child1"/>
    <w:basedOn w:val="Normalny"/>
    <w:rsid w:val="00FC418B"/>
    <w:pPr>
      <w:spacing w:line="360" w:lineRule="atLeast"/>
      <w:ind w:right="-12240"/>
    </w:pPr>
    <w:rPr>
      <w:rFonts w:ascii="Arial" w:hAnsi="Arial" w:cs="Arial"/>
      <w:bCs/>
      <w:color w:val="FFFFFF"/>
      <w:spacing w:val="2"/>
    </w:rPr>
  </w:style>
  <w:style w:type="paragraph" w:customStyle="1" w:styleId="mapplic-tooltip1">
    <w:name w:val="mapplic-tooltip1"/>
    <w:basedOn w:val="Normalny"/>
    <w:rsid w:val="00FC418B"/>
    <w:pPr>
      <w:shd w:val="clear" w:color="auto" w:fill="333333"/>
    </w:pPr>
    <w:rPr>
      <w:rFonts w:ascii="Arial" w:hAnsi="Arial" w:cs="Arial"/>
      <w:b w:val="0"/>
      <w:vanish/>
      <w:spacing w:val="2"/>
    </w:rPr>
  </w:style>
  <w:style w:type="paragraph" w:customStyle="1" w:styleId="mapplic-tooltip-title1">
    <w:name w:val="mapplic-tooltip-title1"/>
    <w:basedOn w:val="Normalny"/>
    <w:rsid w:val="00FC418B"/>
    <w:pPr>
      <w:spacing w:after="180"/>
      <w:ind w:right="450"/>
      <w:jc w:val="center"/>
    </w:pPr>
    <w:rPr>
      <w:rFonts w:ascii="Arial" w:hAnsi="Arial" w:cs="Arial"/>
      <w:b w:val="0"/>
      <w:color w:val="FFFFFF"/>
      <w:spacing w:val="2"/>
      <w:sz w:val="30"/>
      <w:szCs w:val="30"/>
    </w:rPr>
  </w:style>
  <w:style w:type="paragraph" w:customStyle="1" w:styleId="mapplic-tooltip-description1">
    <w:name w:val="mapplic-tooltip-description1"/>
    <w:basedOn w:val="Normalny"/>
    <w:rsid w:val="00FC418B"/>
    <w:pPr>
      <w:spacing w:line="288" w:lineRule="auto"/>
    </w:pPr>
    <w:rPr>
      <w:rFonts w:ascii="Arial" w:hAnsi="Arial" w:cs="Arial"/>
      <w:b w:val="0"/>
      <w:color w:val="BBBBBB"/>
      <w:spacing w:val="2"/>
      <w:sz w:val="21"/>
      <w:szCs w:val="21"/>
    </w:rPr>
  </w:style>
  <w:style w:type="paragraph" w:customStyle="1" w:styleId="mapplic-tooltip-close1">
    <w:name w:val="mapplic-tooltip-close1"/>
    <w:basedOn w:val="Normalny"/>
    <w:rsid w:val="00FC418B"/>
    <w:pPr>
      <w:ind w:right="-210"/>
    </w:pPr>
    <w:rPr>
      <w:rFonts w:ascii="Arial" w:hAnsi="Arial" w:cs="Arial"/>
      <w:b w:val="0"/>
      <w:spacing w:val="2"/>
    </w:rPr>
  </w:style>
  <w:style w:type="paragraph" w:customStyle="1" w:styleId="mapplic-map-image1">
    <w:name w:val="mapplic-map-image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evels-up1">
    <w:name w:val="mapplic-levels-up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evels-down1">
    <w:name w:val="mapplic-levels-down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ist-count1">
    <w:name w:val="mapplic-list-count1"/>
    <w:basedOn w:val="Normalny"/>
    <w:rsid w:val="00FC418B"/>
    <w:pPr>
      <w:spacing w:before="60" w:line="300" w:lineRule="atLeast"/>
      <w:ind w:left="150"/>
      <w:jc w:val="center"/>
    </w:pPr>
    <w:rPr>
      <w:rFonts w:ascii="Arial" w:hAnsi="Arial" w:cs="Arial"/>
      <w:bCs/>
      <w:vanish/>
      <w:spacing w:val="2"/>
      <w:sz w:val="18"/>
      <w:szCs w:val="18"/>
    </w:rPr>
  </w:style>
  <w:style w:type="paragraph" w:customStyle="1" w:styleId="mapplic-tooltip-title2">
    <w:name w:val="mapplic-tooltip-title2"/>
    <w:basedOn w:val="Normalny"/>
    <w:rsid w:val="00FC418B"/>
    <w:pPr>
      <w:spacing w:line="360" w:lineRule="atLeast"/>
      <w:jc w:val="center"/>
    </w:pPr>
    <w:rPr>
      <w:rFonts w:ascii="Arial" w:hAnsi="Arial" w:cs="Arial"/>
      <w:b w:val="0"/>
      <w:color w:val="333333"/>
      <w:spacing w:val="2"/>
    </w:rPr>
  </w:style>
  <w:style w:type="paragraph" w:customStyle="1" w:styleId="mapplic-tooltip-triangle1">
    <w:name w:val="mapplic-tooltip-triangle1"/>
    <w:basedOn w:val="Normalny"/>
    <w:rsid w:val="00FC418B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ind w:left="-105"/>
    </w:pPr>
    <w:rPr>
      <w:rFonts w:ascii="Arial" w:hAnsi="Arial" w:cs="Arial"/>
      <w:b w:val="0"/>
      <w:spacing w:val="2"/>
    </w:rPr>
  </w:style>
  <w:style w:type="paragraph" w:customStyle="1" w:styleId="mapplic-tooltip-triangle2">
    <w:name w:val="mapplic-tooltip-triangle2"/>
    <w:basedOn w:val="Normalny"/>
    <w:rsid w:val="00FC418B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ind w:left="-105"/>
    </w:pPr>
    <w:rPr>
      <w:rFonts w:ascii="Arial" w:hAnsi="Arial" w:cs="Arial"/>
      <w:b w:val="0"/>
      <w:spacing w:val="2"/>
    </w:rPr>
  </w:style>
  <w:style w:type="character" w:customStyle="1" w:styleId="translationmissing">
    <w:name w:val="translation_missing"/>
    <w:rsid w:val="00FC418B"/>
  </w:style>
  <w:style w:type="paragraph" w:customStyle="1" w:styleId="ZnakZnakZnakZnakZnakZnakZnak">
    <w:name w:val="Znak Znak Znak Znak Znak Znak Znak"/>
    <w:basedOn w:val="Normalny"/>
    <w:rsid w:val="00FC418B"/>
    <w:rPr>
      <w:rFonts w:ascii="Times New Roman" w:hAnsi="Times New Roman"/>
      <w:b w:val="0"/>
    </w:rPr>
  </w:style>
  <w:style w:type="paragraph" w:customStyle="1" w:styleId="Normal1">
    <w:name w:val="Normal1"/>
    <w:rsid w:val="005C566F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D6425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64250"/>
    <w:rPr>
      <w:rFonts w:ascii="Trebuchet MS" w:hAnsi="Trebuchet MS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760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30B6C-2B73-42C6-891C-29564D7E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2533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………………</vt:lpstr>
    </vt:vector>
  </TitlesOfParts>
  <Company>Hewlett-Packard Company</Company>
  <LinksUpToDate>false</LinksUpToDate>
  <CharactersWithSpaces>17700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………………</dc:title>
  <dc:creator>inwestycje</dc:creator>
  <cp:lastModifiedBy>Użytkownik systemu Windows</cp:lastModifiedBy>
  <cp:revision>6</cp:revision>
  <cp:lastPrinted>2016-12-06T13:07:00Z</cp:lastPrinted>
  <dcterms:created xsi:type="dcterms:W3CDTF">2020-11-23T13:28:00Z</dcterms:created>
  <dcterms:modified xsi:type="dcterms:W3CDTF">2020-11-30T15:03:00Z</dcterms:modified>
</cp:coreProperties>
</file>