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4" w:rsidRDefault="00167DA4" w:rsidP="00F37968">
      <w:pPr>
        <w:jc w:val="right"/>
        <w:rPr>
          <w:rFonts w:ascii="Times New Roman" w:hAnsi="Times New Roman"/>
          <w:sz w:val="22"/>
          <w:szCs w:val="22"/>
        </w:rPr>
      </w:pPr>
    </w:p>
    <w:p w:rsidR="00F37968" w:rsidRPr="00167DA4" w:rsidRDefault="00167DA4" w:rsidP="00F37968">
      <w:pPr>
        <w:jc w:val="right"/>
        <w:rPr>
          <w:rFonts w:ascii="Times New Roman" w:hAnsi="Times New Roman"/>
          <w:i/>
          <w:sz w:val="22"/>
          <w:szCs w:val="22"/>
        </w:rPr>
      </w:pPr>
      <w:r w:rsidRPr="00167DA4">
        <w:rPr>
          <w:rFonts w:ascii="Times New Roman" w:hAnsi="Times New Roman"/>
          <w:i/>
          <w:sz w:val="22"/>
          <w:szCs w:val="22"/>
        </w:rPr>
        <w:t>PROJEKT UMOWY</w:t>
      </w:r>
    </w:p>
    <w:p w:rsidR="00167DA4" w:rsidRDefault="00167DA4" w:rsidP="00D64250">
      <w:pPr>
        <w:jc w:val="center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D64250">
      <w:pPr>
        <w:jc w:val="center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UMOWA Nr …</w:t>
      </w:r>
      <w:r w:rsidR="00760223">
        <w:rPr>
          <w:rFonts w:ascii="Times New Roman" w:hAnsi="Times New Roman"/>
          <w:sz w:val="22"/>
          <w:szCs w:val="22"/>
        </w:rPr>
        <w:t>…….</w:t>
      </w:r>
      <w:r w:rsidRPr="0078764B">
        <w:rPr>
          <w:rFonts w:ascii="Times New Roman" w:hAnsi="Times New Roman"/>
          <w:sz w:val="22"/>
          <w:szCs w:val="22"/>
        </w:rPr>
        <w:t>…/201</w:t>
      </w:r>
      <w:r w:rsidR="00DF43B0">
        <w:rPr>
          <w:rFonts w:ascii="Times New Roman" w:hAnsi="Times New Roman"/>
          <w:sz w:val="22"/>
          <w:szCs w:val="22"/>
        </w:rPr>
        <w:t>8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Zawarta w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dniu 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.................</w:t>
      </w:r>
      <w:r w:rsidR="00167DA4">
        <w:rPr>
          <w:rFonts w:ascii="Times New Roman" w:hAnsi="Times New Roman"/>
          <w:b w:val="0"/>
          <w:sz w:val="22"/>
          <w:szCs w:val="22"/>
        </w:rPr>
        <w:t>........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</w:t>
      </w:r>
      <w:r w:rsidRPr="0078764B">
        <w:rPr>
          <w:rFonts w:ascii="Times New Roman" w:hAnsi="Times New Roman"/>
          <w:sz w:val="22"/>
          <w:szCs w:val="22"/>
        </w:rPr>
        <w:t>.</w:t>
      </w:r>
      <w:r w:rsidR="00FD53F9" w:rsidRPr="0078764B">
        <w:rPr>
          <w:rFonts w:ascii="Times New Roman" w:hAnsi="Times New Roman"/>
          <w:sz w:val="22"/>
          <w:szCs w:val="22"/>
        </w:rPr>
        <w:t xml:space="preserve">  </w:t>
      </w:r>
      <w:r w:rsidRPr="0078764B">
        <w:rPr>
          <w:rFonts w:ascii="Times New Roman" w:hAnsi="Times New Roman"/>
          <w:sz w:val="22"/>
          <w:szCs w:val="22"/>
        </w:rPr>
        <w:t xml:space="preserve"> 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. </w:t>
      </w:r>
      <w:r w:rsidRPr="0078764B">
        <w:rPr>
          <w:rFonts w:ascii="Times New Roman" w:hAnsi="Times New Roman"/>
          <w:sz w:val="22"/>
          <w:szCs w:val="22"/>
        </w:rPr>
        <w:t xml:space="preserve">pomiędzy, </w:t>
      </w:r>
    </w:p>
    <w:p w:rsidR="00D257F9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Nabywcą:</w:t>
      </w:r>
    </w:p>
    <w:p w:rsidR="00D257F9" w:rsidRPr="0078764B" w:rsidRDefault="00F16C23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Powiat Leżajski</w:t>
      </w:r>
      <w:r w:rsidR="00D257F9" w:rsidRPr="0078764B">
        <w:rPr>
          <w:rFonts w:ascii="Times New Roman" w:hAnsi="Times New Roman"/>
          <w:sz w:val="22"/>
          <w:szCs w:val="22"/>
        </w:rPr>
        <w:t xml:space="preserve">, ul. M. Kopernika 8, 37-300 </w:t>
      </w:r>
      <w:r w:rsidR="009246F6" w:rsidRPr="0078764B">
        <w:rPr>
          <w:rFonts w:ascii="Times New Roman" w:hAnsi="Times New Roman"/>
          <w:sz w:val="22"/>
          <w:szCs w:val="22"/>
        </w:rPr>
        <w:t>Leżajsk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D257F9" w:rsidRPr="0078764B">
        <w:rPr>
          <w:rFonts w:ascii="Times New Roman" w:hAnsi="Times New Roman"/>
          <w:sz w:val="22"/>
          <w:szCs w:val="22"/>
        </w:rPr>
        <w:t>NIP: 816</w:t>
      </w:r>
      <w:r w:rsidRPr="0078764B">
        <w:rPr>
          <w:rFonts w:ascii="Times New Roman" w:hAnsi="Times New Roman"/>
          <w:sz w:val="22"/>
          <w:szCs w:val="22"/>
        </w:rPr>
        <w:t>-</w:t>
      </w:r>
      <w:r w:rsidR="00D257F9" w:rsidRPr="0078764B">
        <w:rPr>
          <w:rFonts w:ascii="Times New Roman" w:hAnsi="Times New Roman"/>
          <w:sz w:val="22"/>
          <w:szCs w:val="22"/>
        </w:rPr>
        <w:t>16-73-228</w:t>
      </w:r>
    </w:p>
    <w:p w:rsidR="00D257F9" w:rsidRPr="009246F6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8764B">
        <w:rPr>
          <w:rFonts w:ascii="Times New Roman" w:hAnsi="Times New Roman"/>
          <w:sz w:val="22"/>
          <w:szCs w:val="22"/>
        </w:rPr>
        <w:t>reprezent</w:t>
      </w:r>
      <w:r w:rsidR="00407A86" w:rsidRPr="0078764B">
        <w:rPr>
          <w:rFonts w:ascii="Times New Roman" w:hAnsi="Times New Roman"/>
          <w:sz w:val="22"/>
          <w:szCs w:val="22"/>
        </w:rPr>
        <w:t>owanym</w:t>
      </w:r>
      <w:proofErr w:type="gramEnd"/>
      <w:r w:rsidR="00407A86" w:rsidRPr="0078764B">
        <w:rPr>
          <w:rFonts w:ascii="Times New Roman" w:hAnsi="Times New Roman"/>
          <w:sz w:val="22"/>
          <w:szCs w:val="22"/>
        </w:rPr>
        <w:t xml:space="preserve"> przez odbiorcę zwanego da</w:t>
      </w:r>
      <w:r w:rsidRPr="0078764B">
        <w:rPr>
          <w:rFonts w:ascii="Times New Roman" w:hAnsi="Times New Roman"/>
          <w:sz w:val="22"/>
          <w:szCs w:val="22"/>
        </w:rPr>
        <w:t xml:space="preserve">lej Zamawiającym tj. Dyrektora </w:t>
      </w:r>
      <w:r w:rsidR="0078764B">
        <w:rPr>
          <w:rFonts w:ascii="Times New Roman" w:hAnsi="Times New Roman"/>
          <w:sz w:val="22"/>
          <w:szCs w:val="22"/>
        </w:rPr>
        <w:t xml:space="preserve">Zespołu Szkół </w:t>
      </w:r>
      <w:r w:rsidR="009246F6">
        <w:rPr>
          <w:rFonts w:ascii="Times New Roman" w:hAnsi="Times New Roman"/>
          <w:sz w:val="22"/>
          <w:szCs w:val="22"/>
        </w:rPr>
        <w:t>Licealnych</w:t>
      </w:r>
      <w:r w:rsidR="0078764B">
        <w:rPr>
          <w:rFonts w:ascii="Times New Roman" w:hAnsi="Times New Roman"/>
          <w:sz w:val="22"/>
          <w:szCs w:val="22"/>
        </w:rPr>
        <w:t xml:space="preserve"> im. </w:t>
      </w:r>
      <w:r w:rsidR="009246F6">
        <w:rPr>
          <w:rFonts w:ascii="Times New Roman" w:hAnsi="Times New Roman"/>
          <w:sz w:val="22"/>
          <w:szCs w:val="22"/>
        </w:rPr>
        <w:t>B. Chrobrego</w:t>
      </w:r>
      <w:r w:rsidR="0078764B">
        <w:rPr>
          <w:rFonts w:ascii="Times New Roman" w:hAnsi="Times New Roman"/>
          <w:sz w:val="22"/>
          <w:szCs w:val="22"/>
        </w:rPr>
        <w:t xml:space="preserve"> z siedzibą ul. </w:t>
      </w:r>
      <w:r w:rsidR="009246F6">
        <w:rPr>
          <w:rFonts w:ascii="Times New Roman" w:hAnsi="Times New Roman"/>
          <w:sz w:val="22"/>
          <w:szCs w:val="22"/>
        </w:rPr>
        <w:t>M. C. Skłodowskiej 6, 37-300 Leżajsk Pana</w:t>
      </w:r>
      <w:r w:rsidR="0078764B">
        <w:rPr>
          <w:rFonts w:ascii="Times New Roman" w:hAnsi="Times New Roman"/>
          <w:sz w:val="22"/>
          <w:szCs w:val="22"/>
        </w:rPr>
        <w:t xml:space="preserve"> </w:t>
      </w:r>
      <w:r w:rsidR="009246F6">
        <w:rPr>
          <w:rFonts w:ascii="Times New Roman" w:hAnsi="Times New Roman"/>
          <w:sz w:val="22"/>
          <w:szCs w:val="22"/>
        </w:rPr>
        <w:t>Zbigniewa Trębacza</w:t>
      </w:r>
      <w:r w:rsidRPr="0078764B">
        <w:rPr>
          <w:rFonts w:ascii="Times New Roman" w:hAnsi="Times New Roman"/>
          <w:sz w:val="22"/>
          <w:szCs w:val="22"/>
        </w:rPr>
        <w:t xml:space="preserve"> na podstawie </w:t>
      </w:r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Upoważnienia z dnia 06.08.2013</w:t>
      </w:r>
      <w:proofErr w:type="gramStart"/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</w:t>
      </w:r>
      <w:proofErr w:type="gramEnd"/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wydanego przez Zarząd Powiatu Leżajskiego</w:t>
      </w:r>
    </w:p>
    <w:p w:rsidR="00D64250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64250" w:rsidRPr="0078764B">
        <w:rPr>
          <w:rFonts w:ascii="Times New Roman" w:hAnsi="Times New Roman"/>
          <w:b w:val="0"/>
          <w:sz w:val="22"/>
          <w:szCs w:val="22"/>
        </w:rPr>
        <w:t>a</w:t>
      </w:r>
      <w:proofErr w:type="gramEnd"/>
      <w:r w:rsidR="00D64250" w:rsidRPr="0078764B">
        <w:rPr>
          <w:rFonts w:ascii="Times New Roman" w:hAnsi="Times New Roman"/>
          <w:b w:val="0"/>
          <w:sz w:val="22"/>
          <w:szCs w:val="22"/>
        </w:rPr>
        <w:t xml:space="preserve"> firmą: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(nazwa wykonawcy) z siedzibą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w </w:t>
      </w:r>
      <w:r w:rsidR="00167DA4">
        <w:rPr>
          <w:rFonts w:ascii="Times New Roman" w:hAnsi="Times New Roman"/>
          <w:b w:val="0"/>
          <w:sz w:val="22"/>
          <w:szCs w:val="22"/>
        </w:rPr>
        <w:t>………………..</w:t>
      </w:r>
      <w:r w:rsidRPr="0078764B">
        <w:rPr>
          <w:rFonts w:ascii="Times New Roman" w:hAnsi="Times New Roman"/>
          <w:b w:val="0"/>
          <w:sz w:val="22"/>
          <w:szCs w:val="22"/>
        </w:rPr>
        <w:t>… ,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wpisanym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do Krajowego Rejestru Sądowego </w:t>
      </w:r>
      <w:r w:rsidR="00F62E5D" w:rsidRPr="0078764B">
        <w:rPr>
          <w:rFonts w:ascii="Times New Roman" w:hAnsi="Times New Roman"/>
          <w:b w:val="0"/>
          <w:sz w:val="22"/>
          <w:szCs w:val="22"/>
        </w:rPr>
        <w:t>/ CIDG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……………………………….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Regon: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NIP: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reprezentowanym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na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podstawie odpisu z KRS /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CIDG/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pełnomocnictwa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……………………………..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przez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BB6BC2" w:rsidRPr="0078764B" w:rsidRDefault="00167DA4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………………….</w:t>
      </w:r>
      <w:r w:rsidR="00BB6BC2" w:rsidRPr="0078764B">
        <w:rPr>
          <w:rFonts w:ascii="Times New Roman" w:hAnsi="Times New Roman"/>
          <w:b w:val="0"/>
          <w:sz w:val="22"/>
          <w:szCs w:val="22"/>
        </w:rPr>
        <w:t>… (</w:t>
      </w:r>
      <w:proofErr w:type="gramStart"/>
      <w:r w:rsidR="00BB6BC2" w:rsidRPr="0078764B">
        <w:rPr>
          <w:rFonts w:ascii="Times New Roman" w:hAnsi="Times New Roman"/>
          <w:b w:val="0"/>
          <w:sz w:val="22"/>
          <w:szCs w:val="22"/>
        </w:rPr>
        <w:t>imię</w:t>
      </w:r>
      <w:proofErr w:type="gramEnd"/>
      <w:r w:rsidR="00BB6BC2" w:rsidRPr="0078764B">
        <w:rPr>
          <w:rFonts w:ascii="Times New Roman" w:hAnsi="Times New Roman"/>
          <w:b w:val="0"/>
          <w:sz w:val="22"/>
          <w:szCs w:val="22"/>
        </w:rPr>
        <w:t xml:space="preserve">, nazwisko i pełniona funkcja reprezentanta wykonawcy),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(imię, nazwisko i pełniona funkcja reprezentanta wykonawcy), 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zwanym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dalej</w:t>
      </w:r>
      <w:r w:rsidRPr="0078764B">
        <w:rPr>
          <w:rFonts w:ascii="Times New Roman" w:hAnsi="Times New Roman"/>
          <w:sz w:val="22"/>
          <w:szCs w:val="22"/>
        </w:rPr>
        <w:t xml:space="preserve"> „Wykonawcą”.</w:t>
      </w:r>
    </w:p>
    <w:p w:rsidR="00D64250" w:rsidRPr="008D053B" w:rsidRDefault="00D64250" w:rsidP="008D053B">
      <w:pPr>
        <w:rPr>
          <w:rFonts w:ascii="Times New Roman" w:hAnsi="Times New Roman"/>
        </w:rPr>
      </w:pPr>
      <w:r w:rsidRPr="0078764B">
        <w:rPr>
          <w:rFonts w:ascii="Times New Roman" w:hAnsi="Times New Roman"/>
          <w:b w:val="0"/>
          <w:sz w:val="22"/>
          <w:szCs w:val="22"/>
        </w:rPr>
        <w:t>W wyniku przeprowadzenia postępowania w sprawie udzielenia zamówienia publicznego w trybie przetargu nieograniczonego na podstawie ustawy z dnia 29 stycznia 2004 r. – Prawo zamówień publicznych</w:t>
      </w:r>
      <w:r w:rsidR="00167DA4">
        <w:rPr>
          <w:rFonts w:ascii="Times New Roman" w:hAnsi="Times New Roman"/>
          <w:b w:val="0"/>
          <w:sz w:val="22"/>
          <w:szCs w:val="22"/>
        </w:rPr>
        <w:t xml:space="preserve"> (tekst jednolity Dz..U.  </w:t>
      </w:r>
      <w:proofErr w:type="gramStart"/>
      <w:r w:rsidR="00167DA4">
        <w:rPr>
          <w:rFonts w:ascii="Times New Roman" w:hAnsi="Times New Roman"/>
          <w:b w:val="0"/>
          <w:sz w:val="22"/>
          <w:szCs w:val="22"/>
        </w:rPr>
        <w:t>z</w:t>
      </w:r>
      <w:proofErr w:type="gramEnd"/>
      <w:r w:rsidR="00167DA4">
        <w:rPr>
          <w:rFonts w:ascii="Times New Roman" w:hAnsi="Times New Roman"/>
          <w:b w:val="0"/>
          <w:sz w:val="22"/>
          <w:szCs w:val="22"/>
        </w:rPr>
        <w:t xml:space="preserve"> dnia 24.08.2017r. poz 1579), </w:t>
      </w:r>
      <w:r w:rsidR="00167DA4" w:rsidRPr="0078764B">
        <w:rPr>
          <w:rFonts w:ascii="Times New Roman" w:hAnsi="Times New Roman"/>
          <w:b w:val="0"/>
          <w:sz w:val="22"/>
          <w:szCs w:val="22"/>
        </w:rPr>
        <w:t>przeprowadzonego dla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zadania: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8D053B">
        <w:rPr>
          <w:rFonts w:ascii="Times New Roman" w:hAnsi="Times New Roman"/>
          <w:sz w:val="22"/>
          <w:szCs w:val="22"/>
        </w:rPr>
        <w:t>„</w:t>
      </w:r>
      <w:r w:rsidR="008D053B">
        <w:rPr>
          <w:rFonts w:ascii="Times New Roman" w:hAnsi="Times New Roman"/>
          <w:b w:val="0"/>
        </w:rPr>
        <w:t>Sukcesywna dostawa produktów żywnościowyc</w:t>
      </w:r>
      <w:r w:rsidR="00DF43B0">
        <w:rPr>
          <w:rFonts w:ascii="Times New Roman" w:hAnsi="Times New Roman"/>
          <w:b w:val="0"/>
        </w:rPr>
        <w:t xml:space="preserve">h dla Zespołu Szkół </w:t>
      </w:r>
      <w:proofErr w:type="gramStart"/>
      <w:r w:rsidR="00DF43B0">
        <w:rPr>
          <w:rFonts w:ascii="Times New Roman" w:hAnsi="Times New Roman"/>
          <w:b w:val="0"/>
        </w:rPr>
        <w:t xml:space="preserve">Licealnych </w:t>
      </w:r>
      <w:r w:rsidR="008D053B">
        <w:rPr>
          <w:rFonts w:ascii="Times New Roman" w:hAnsi="Times New Roman"/>
          <w:b w:val="0"/>
        </w:rPr>
        <w:t xml:space="preserve"> w</w:t>
      </w:r>
      <w:proofErr w:type="gramEnd"/>
      <w:r w:rsidR="008D053B">
        <w:rPr>
          <w:rFonts w:ascii="Times New Roman" w:hAnsi="Times New Roman"/>
          <w:b w:val="0"/>
        </w:rPr>
        <w:t xml:space="preserve"> Leżajsku</w:t>
      </w:r>
      <w:r w:rsidRPr="0078764B">
        <w:rPr>
          <w:rFonts w:ascii="Times New Roman" w:hAnsi="Times New Roman"/>
          <w:sz w:val="22"/>
          <w:szCs w:val="22"/>
        </w:rPr>
        <w:t xml:space="preserve">”, </w:t>
      </w:r>
      <w:r w:rsidRPr="0078764B">
        <w:rPr>
          <w:rFonts w:ascii="Times New Roman" w:hAnsi="Times New Roman"/>
          <w:b w:val="0"/>
          <w:sz w:val="22"/>
          <w:szCs w:val="22"/>
        </w:rPr>
        <w:t>została zawarta umowa o poniższej treści:</w:t>
      </w:r>
    </w:p>
    <w:p w:rsidR="00915949" w:rsidRPr="0078764B" w:rsidRDefault="00915949" w:rsidP="00D64250">
      <w:pPr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915949" w:rsidRPr="0078764B" w:rsidRDefault="00D64250" w:rsidP="00915949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</w:rPr>
        <w:t>Zamawiający powierza, a Wykonawca przyjmuje do wykonania dostawy produktów będących przedmiotem zamówienia w części</w:t>
      </w:r>
      <w:r w:rsidR="00915949" w:rsidRPr="0078764B">
        <w:rPr>
          <w:rFonts w:ascii="Times New Roman" w:hAnsi="Times New Roman"/>
          <w:b w:val="0"/>
          <w:sz w:val="22"/>
          <w:szCs w:val="22"/>
        </w:rPr>
        <w:t>/</w:t>
      </w:r>
      <w:proofErr w:type="gramStart"/>
      <w:r w:rsidR="00915949" w:rsidRPr="0078764B">
        <w:rPr>
          <w:rFonts w:ascii="Times New Roman" w:hAnsi="Times New Roman"/>
          <w:b w:val="0"/>
          <w:sz w:val="22"/>
          <w:szCs w:val="22"/>
        </w:rPr>
        <w:t>częściach</w:t>
      </w:r>
      <w:r w:rsidRPr="0078764B">
        <w:rPr>
          <w:rFonts w:ascii="Times New Roman" w:hAnsi="Times New Roman"/>
          <w:b w:val="0"/>
          <w:sz w:val="22"/>
          <w:szCs w:val="22"/>
        </w:rPr>
        <w:t>:</w:t>
      </w:r>
      <w:r w:rsidR="00915949" w:rsidRPr="0078764B">
        <w:rPr>
          <w:rFonts w:ascii="Times New Roman" w:hAnsi="Times New Roman"/>
          <w:b w:val="0"/>
          <w:sz w:val="22"/>
          <w:szCs w:val="22"/>
        </w:rPr>
        <w:t xml:space="preserve">  ……………………………………………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  <w:r w:rsidR="00915949"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zgodnych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</w:p>
    <w:p w:rsidR="00D64250" w:rsidRPr="0078764B" w:rsidRDefault="00D64250" w:rsidP="00915949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Odbiór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oparciu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odbieranego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kontroli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użytych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sanitarno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higienicznego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pomieszczeń,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urządzeń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maszyn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produkcyjnych,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osobistej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zatrudnionego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personelu,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socjalnych,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gotowych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przetworów,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sposobu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ciągu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poboru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przebadania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celem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negatywny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stwierdzeniu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momencie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pierwotnym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zamówieniem</w:t>
      </w:r>
      <w:r w:rsidR="006D426D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niezgodnego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zamówieniem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niewłaściwej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</w:t>
      </w:r>
      <w:proofErr w:type="gramEnd"/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bądź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niezwłocznej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wymiany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właściwy,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zakupu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handlowej.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obciążają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pokryje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różnicę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zakupie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stosunku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niezbędne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przedstawiciel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167DA4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="00167DA4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, 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odmówi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protokołu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powiadamiając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niezwłocznie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pobrania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przekazania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zbadania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ostateczną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badań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laboratoryjnych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strona,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błędnie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oceniła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proofErr w:type="gramEnd"/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słuszności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trybie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ust.7,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opłat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Dostarczona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podlega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odbiorowi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jakościowemu.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zwróci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skierować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drogę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postępowania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sądowego.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od dnia </w:t>
      </w:r>
      <w:r w:rsidR="00DF43B0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02stycznia.2019</w:t>
      </w:r>
      <w:proofErr w:type="gramStart"/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</w:t>
      </w:r>
      <w:proofErr w:type="gramEnd"/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 xml:space="preserve"> do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31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grudnia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201</w:t>
      </w:r>
      <w:r w:rsidR="00DF43B0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9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roku.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Szczegółowe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odbywać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sukcesywnie,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asortymentu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każdej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własnym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swój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uzyskania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</w:t>
      </w:r>
    </w:p>
    <w:p w:rsidR="00D64250" w:rsidRPr="0078764B" w:rsidRDefault="00D64250" w:rsidP="006D426D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 ( faktura).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stanowiącym</w:t>
      </w:r>
      <w:r w:rsidR="00A14C28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14C28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załącznik nr 4</w:t>
      </w:r>
      <w:r w:rsidR="00A14C28"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="00A14C28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Rozdział 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SIWZ.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4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oświadcza,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zawartego w formularzu cenowym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stanowiącym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załącznik nr 4 do formularza oferty Rozdział II SIWZ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oraz zgodnie z: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ustawą</w:t>
      </w:r>
      <w:r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25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sierpnia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2006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bezpieczeństwie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(Dz. U.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2015 roku, poz.594 z </w:t>
      </w:r>
      <w:proofErr w:type="spell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późn</w:t>
      </w:r>
      <w:proofErr w:type="spell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.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zmianami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aktami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wykonawczymi,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Unii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Europejskiej,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szczególności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(WE)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852/2004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Parlamentu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Rady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29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kwietnia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sprawie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środków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spożywczych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(Dziennik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Urzędowy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UE,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wydanie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specjalne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języku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polskim,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rozdział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13,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34,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str.319),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hAnsi="Times New Roman"/>
          <w:b w:val="0"/>
          <w:sz w:val="22"/>
          <w:szCs w:val="22"/>
        </w:rPr>
        <w:t>Rozporządzeniem Parlamentu Europejskiego i Rady (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UE)  nr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1169/2011 z dnia 25 października 2011r. w sprawie przekazywania konsumentom informacji na temat żywności ( Dziennik Urzędowy Unii Europejskiej z 22.11.2011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>. Nr 304, str.18)</w:t>
      </w:r>
    </w:p>
    <w:p w:rsidR="00D64250" w:rsidRDefault="00D64250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- Rozporządzeniem Ministra Rolnictwa i Rozwoju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Wsi  - w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sprawie znakowania poszczególnych rodzajów środków spożywczych ( Dz. U. z 2015 r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. ,poz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>.</w:t>
      </w:r>
      <w:r w:rsidR="00A14C28" w:rsidRPr="0078764B">
        <w:rPr>
          <w:rFonts w:ascii="Times New Roman" w:hAnsi="Times New Roman"/>
          <w:b w:val="0"/>
          <w:sz w:val="22"/>
          <w:szCs w:val="22"/>
        </w:rPr>
        <w:t xml:space="preserve"> 29).</w:t>
      </w:r>
    </w:p>
    <w:p w:rsidR="004233F8" w:rsidRPr="0078764B" w:rsidRDefault="004233F8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3B2063">
        <w:rPr>
          <w:rFonts w:ascii="Times New Roman" w:hAnsi="Times New Roman"/>
        </w:rPr>
        <w:t xml:space="preserve">- </w:t>
      </w:r>
      <w:r w:rsidRPr="004233F8">
        <w:rPr>
          <w:rFonts w:ascii="Times New Roman" w:hAnsi="Times New Roman"/>
          <w:b w:val="0"/>
          <w:sz w:val="22"/>
          <w:szCs w:val="22"/>
        </w:rPr>
        <w:t>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4233F8">
        <w:rPr>
          <w:rFonts w:ascii="Times New Roman" w:hAnsi="Times New Roman"/>
          <w:b w:val="0"/>
          <w:sz w:val="22"/>
          <w:szCs w:val="22"/>
        </w:rPr>
        <w:t>Dz.U</w:t>
      </w:r>
      <w:proofErr w:type="spellEnd"/>
      <w:r w:rsidRPr="004233F8">
        <w:rPr>
          <w:rFonts w:ascii="Times New Roman" w:hAnsi="Times New Roman"/>
          <w:b w:val="0"/>
          <w:sz w:val="22"/>
          <w:szCs w:val="22"/>
        </w:rPr>
        <w:t xml:space="preserve">. </w:t>
      </w:r>
      <w:proofErr w:type="gramStart"/>
      <w:r w:rsidRPr="004233F8">
        <w:rPr>
          <w:rFonts w:ascii="Times New Roman" w:hAnsi="Times New Roman"/>
          <w:b w:val="0"/>
          <w:sz w:val="22"/>
          <w:szCs w:val="22"/>
        </w:rPr>
        <w:t>z</w:t>
      </w:r>
      <w:proofErr w:type="gramEnd"/>
      <w:r w:rsidRPr="004233F8">
        <w:rPr>
          <w:rFonts w:ascii="Times New Roman" w:hAnsi="Times New Roman"/>
          <w:b w:val="0"/>
          <w:sz w:val="22"/>
          <w:szCs w:val="22"/>
        </w:rPr>
        <w:t xml:space="preserve"> 2015r., poz.1256)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zbiorowe,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oznakowane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zawierać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informacje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dotyczące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m.in.: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producenta,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dystrybutora,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klasy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przydatności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spożycia oraz warunków przechowywania.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materiałów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przeznaczonych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kontaktu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żywnością.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ustalają,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obowiązujących przepisów, procedur i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Polskich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Wyroby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oznaczone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 Opis – metka każdego z dostarczonych wyrobów powinna mieć wyszczególniony skład surowcowy z określeniem czynników alergennych.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AF42C7" w:rsidRDefault="00D64250" w:rsidP="00AF42C7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Dowóz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ryzyko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ubezpieczonym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przystosowanym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należycie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zabezpieczyć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odpowiedzialność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zanieczyszczeń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dozwolonych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pomagających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przetwarzaniu,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mikrobiologiczne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muszą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aktualnie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15949" w:rsidRPr="009246F6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9246F6">
        <w:rPr>
          <w:rFonts w:ascii="Times New Roman" w:hAnsi="Times New Roman"/>
          <w:sz w:val="22"/>
          <w:szCs w:val="22"/>
        </w:rPr>
        <w:t xml:space="preserve"> </w:t>
      </w:r>
      <w:r w:rsidRPr="009246F6">
        <w:rPr>
          <w:rFonts w:ascii="Times New Roman" w:hAnsi="Times New Roman"/>
          <w:b w:val="0"/>
          <w:sz w:val="22"/>
          <w:szCs w:val="22"/>
        </w:rPr>
        <w:t>rea</w:t>
      </w:r>
      <w:r w:rsidR="00915949" w:rsidRPr="009246F6">
        <w:rPr>
          <w:rFonts w:ascii="Times New Roman" w:hAnsi="Times New Roman"/>
          <w:b w:val="0"/>
          <w:sz w:val="22"/>
          <w:szCs w:val="22"/>
        </w:rPr>
        <w:t xml:space="preserve">lizował będzie do Zamawiającego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terminach: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1 – dostawa mięsa, wędlin </w:t>
      </w:r>
    </w:p>
    <w:p w:rsidR="005147E4" w:rsidRPr="0078764B" w:rsidRDefault="005147E4" w:rsidP="008F3049">
      <w:pPr>
        <w:suppressAutoHyphens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–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codziennie,</w:t>
      </w:r>
      <w:r w:rsidR="009246F6" w:rsidRPr="009246F6">
        <w:rPr>
          <w:sz w:val="22"/>
          <w:szCs w:val="22"/>
        </w:rPr>
        <w:t xml:space="preserve"> </w:t>
      </w:r>
      <w:r w:rsidR="009246F6" w:rsidRPr="009246F6">
        <w:rPr>
          <w:rFonts w:ascii="Times New Roman" w:hAnsi="Times New Roman"/>
          <w:b w:val="0"/>
          <w:sz w:val="22"/>
          <w:szCs w:val="22"/>
        </w:rPr>
        <w:t>oprócz niedziel i świąt przewidzianych ustawą</w:t>
      </w:r>
      <w:r w:rsidRP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, w godzinach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6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- </w:t>
      </w:r>
      <w:r w:rsidR="009246F6">
        <w:rPr>
          <w:rFonts w:ascii="Times New Roman" w:hAnsi="Times New Roman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color w:val="FF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wg </w:t>
      </w:r>
      <w:proofErr w:type="gramStart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zgłoszenia  Zamawiającego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.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2 – dostawa warzyw, owoców i jaj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 xml:space="preserve">– </w:t>
      </w:r>
      <w:r w:rsidR="00BB3EB3">
        <w:rPr>
          <w:sz w:val="22"/>
          <w:szCs w:val="22"/>
        </w:rPr>
        <w:t xml:space="preserve">codziennie </w:t>
      </w:r>
      <w:r w:rsidR="00BB3EB3" w:rsidRPr="0078764B">
        <w:rPr>
          <w:sz w:val="22"/>
          <w:szCs w:val="22"/>
        </w:rPr>
        <w:t>oprócz niedziel i świąt przewidzianych ustawą</w:t>
      </w:r>
      <w:r w:rsidRPr="0078764B">
        <w:rPr>
          <w:sz w:val="22"/>
          <w:szCs w:val="22"/>
        </w:rPr>
        <w:t xml:space="preserve">,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</w:t>
      </w:r>
      <w:proofErr w:type="gramStart"/>
      <w:r w:rsidRPr="0078764B">
        <w:rPr>
          <w:sz w:val="22"/>
          <w:szCs w:val="22"/>
        </w:rPr>
        <w:t>zgłoszenia  Zamawiającego</w:t>
      </w:r>
      <w:proofErr w:type="gramEnd"/>
      <w:r w:rsidRPr="0078764B">
        <w:rPr>
          <w:sz w:val="22"/>
          <w:szCs w:val="22"/>
        </w:rPr>
        <w:t xml:space="preserve">.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3 – dostawa nabiału</w:t>
      </w:r>
    </w:p>
    <w:p w:rsidR="005147E4" w:rsidRPr="0078764B" w:rsidRDefault="009246F6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43B0">
        <w:rPr>
          <w:sz w:val="22"/>
          <w:szCs w:val="22"/>
        </w:rPr>
        <w:t>codziennie</w:t>
      </w:r>
      <w:r w:rsidR="005147E4" w:rsidRPr="0078764B">
        <w:rPr>
          <w:sz w:val="22"/>
          <w:szCs w:val="22"/>
        </w:rPr>
        <w:t xml:space="preserve">, </w:t>
      </w:r>
      <w:r w:rsidR="00DF43B0" w:rsidRPr="0078764B">
        <w:rPr>
          <w:sz w:val="22"/>
          <w:szCs w:val="22"/>
        </w:rPr>
        <w:t>oprócz niedziel i świąt przewidzianych ustawą,</w:t>
      </w:r>
      <w:r w:rsidR="00DF43B0">
        <w:rPr>
          <w:sz w:val="22"/>
          <w:szCs w:val="22"/>
        </w:rPr>
        <w:t xml:space="preserve"> </w:t>
      </w:r>
      <w:r w:rsidR="005147E4" w:rsidRPr="0078764B">
        <w:rPr>
          <w:sz w:val="22"/>
          <w:szCs w:val="22"/>
          <w:lang w:bidi="hi-IN"/>
        </w:rPr>
        <w:t xml:space="preserve">w godzinach </w:t>
      </w:r>
      <w:r w:rsidR="00DF43B0">
        <w:rPr>
          <w:b/>
          <w:color w:val="auto"/>
          <w:sz w:val="22"/>
          <w:szCs w:val="22"/>
          <w:lang w:bidi="hi-IN"/>
        </w:rPr>
        <w:t>6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b/>
          <w:color w:val="auto"/>
          <w:sz w:val="22"/>
          <w:szCs w:val="22"/>
          <w:lang w:bidi="hi-IN"/>
        </w:rPr>
        <w:t xml:space="preserve"> – </w:t>
      </w:r>
      <w:r w:rsidR="00DF43B0">
        <w:rPr>
          <w:b/>
          <w:color w:val="auto"/>
          <w:sz w:val="22"/>
          <w:szCs w:val="22"/>
          <w:lang w:bidi="hi-IN"/>
        </w:rPr>
        <w:t>7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sz w:val="22"/>
          <w:szCs w:val="22"/>
          <w:vertAlign w:val="superscript"/>
          <w:lang w:bidi="hi-IN"/>
        </w:rPr>
        <w:t xml:space="preserve"> </w:t>
      </w:r>
      <w:r w:rsidR="005147E4" w:rsidRPr="0078764B">
        <w:rPr>
          <w:sz w:val="22"/>
          <w:szCs w:val="22"/>
        </w:rPr>
        <w:t xml:space="preserve">wg </w:t>
      </w:r>
      <w:proofErr w:type="gramStart"/>
      <w:r w:rsidR="005147E4" w:rsidRPr="0078764B">
        <w:rPr>
          <w:sz w:val="22"/>
          <w:szCs w:val="22"/>
        </w:rPr>
        <w:t>zgłoszenia  Zamawiającego</w:t>
      </w:r>
      <w:proofErr w:type="gramEnd"/>
      <w:r w:rsidR="005147E4" w:rsidRPr="0078764B">
        <w:rPr>
          <w:sz w:val="22"/>
          <w:szCs w:val="22"/>
        </w:rPr>
        <w:t xml:space="preserve">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4 – dostawa pieczywa, ciast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>– codziennie</w:t>
      </w:r>
      <w:r w:rsidRPr="0078764B">
        <w:rPr>
          <w:sz w:val="22"/>
          <w:szCs w:val="22"/>
        </w:rPr>
        <w:t xml:space="preserve"> oprócz niedziel i świąt przewidzianych ustawą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</w:t>
      </w:r>
      <w:proofErr w:type="gramStart"/>
      <w:r w:rsidRPr="0078764B">
        <w:rPr>
          <w:sz w:val="22"/>
          <w:szCs w:val="22"/>
        </w:rPr>
        <w:t>zgłoszenia   Zamawiającego</w:t>
      </w:r>
      <w:proofErr w:type="gramEnd"/>
      <w:r w:rsidRPr="0078764B">
        <w:rPr>
          <w:sz w:val="22"/>
          <w:szCs w:val="22"/>
        </w:rPr>
        <w:t xml:space="preserve">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5 – dostawa mrożonek, ryb </w:t>
      </w:r>
    </w:p>
    <w:p w:rsidR="005147E4" w:rsidRPr="0078764B" w:rsidRDefault="00DF43B0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- 3</w:t>
      </w:r>
      <w:r w:rsidR="005147E4" w:rsidRPr="0078764B">
        <w:rPr>
          <w:sz w:val="22"/>
          <w:szCs w:val="22"/>
        </w:rPr>
        <w:t xml:space="preserve"> raz</w:t>
      </w:r>
      <w:r w:rsidR="009246F6">
        <w:rPr>
          <w:sz w:val="22"/>
          <w:szCs w:val="22"/>
        </w:rPr>
        <w:t>y</w:t>
      </w:r>
      <w:r w:rsidR="005147E4" w:rsidRPr="0078764B">
        <w:rPr>
          <w:sz w:val="22"/>
          <w:szCs w:val="22"/>
        </w:rPr>
        <w:t xml:space="preserve"> w tygodniu, </w:t>
      </w:r>
      <w:r w:rsidR="005147E4"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="005147E4" w:rsidRPr="0078764B">
        <w:rPr>
          <w:sz w:val="22"/>
          <w:szCs w:val="22"/>
        </w:rPr>
        <w:t xml:space="preserve">wg </w:t>
      </w:r>
      <w:proofErr w:type="gramStart"/>
      <w:r w:rsidR="005147E4" w:rsidRPr="0078764B">
        <w:rPr>
          <w:sz w:val="22"/>
          <w:szCs w:val="22"/>
        </w:rPr>
        <w:t>zgłoszenia  Zamawiając</w:t>
      </w:r>
      <w:r w:rsidR="00F37968" w:rsidRPr="0078764B">
        <w:rPr>
          <w:sz w:val="22"/>
          <w:szCs w:val="22"/>
        </w:rPr>
        <w:t>ego</w:t>
      </w:r>
      <w:proofErr w:type="gramEnd"/>
      <w:r w:rsidR="00F37968" w:rsidRPr="0078764B">
        <w:rPr>
          <w:sz w:val="22"/>
          <w:szCs w:val="22"/>
        </w:rPr>
        <w:t>.</w:t>
      </w:r>
      <w:r w:rsidR="005147E4" w:rsidRPr="0078764B">
        <w:rPr>
          <w:sz w:val="22"/>
          <w:szCs w:val="22"/>
        </w:rPr>
        <w:t xml:space="preserve"> </w:t>
      </w:r>
      <w:r w:rsidR="00F37968"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pStyle w:val="Normalny1"/>
        <w:jc w:val="both"/>
        <w:rPr>
          <w:sz w:val="22"/>
          <w:szCs w:val="22"/>
        </w:rPr>
      </w:pPr>
    </w:p>
    <w:p w:rsidR="0078764B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6 – dostawa art. ogólnospożywczych</w:t>
      </w:r>
    </w:p>
    <w:p w:rsidR="005147E4" w:rsidRPr="0078764B" w:rsidRDefault="0078764B" w:rsidP="0078764B">
      <w:pPr>
        <w:suppressAutoHyphens/>
        <w:autoSpaceDE w:val="0"/>
        <w:spacing w:after="20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9246F6">
        <w:rPr>
          <w:rFonts w:ascii="Times New Roman" w:hAnsi="Times New Roman"/>
          <w:b w:val="0"/>
          <w:sz w:val="22"/>
          <w:szCs w:val="22"/>
        </w:rPr>
        <w:t>3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razy w tygodniu,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wg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zgłoszenia   Zamawiającego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.  </w:t>
      </w:r>
    </w:p>
    <w:p w:rsidR="0078764B" w:rsidRPr="00BB3EB3" w:rsidRDefault="00BB3EB3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  <w:lang w:eastAsia="zh-CN"/>
        </w:rPr>
        <w:t xml:space="preserve">Część nr 7 – dostawa art. garmażeryjnych </w:t>
      </w:r>
    </w:p>
    <w:p w:rsidR="00112F0A" w:rsidRPr="00BB3EB3" w:rsidRDefault="00BB3EB3" w:rsidP="00BB3EB3">
      <w:pPr>
        <w:suppressAutoHyphens/>
        <w:autoSpaceDE w:val="0"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- </w:t>
      </w:r>
      <w:r w:rsidRPr="00BB3EB3">
        <w:rPr>
          <w:rFonts w:ascii="Times New Roman" w:hAnsi="Times New Roman"/>
          <w:b w:val="0"/>
          <w:sz w:val="22"/>
          <w:szCs w:val="22"/>
        </w:rPr>
        <w:t>według zamówienia,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BB3EB3">
        <w:rPr>
          <w:rFonts w:ascii="Times New Roman" w:hAnsi="Times New Roman"/>
          <w:b w:val="0"/>
          <w:sz w:val="22"/>
          <w:szCs w:val="22"/>
        </w:rPr>
        <w:t xml:space="preserve">wg </w:t>
      </w:r>
      <w:proofErr w:type="gramStart"/>
      <w:r w:rsidRPr="00BB3EB3">
        <w:rPr>
          <w:rFonts w:ascii="Times New Roman" w:hAnsi="Times New Roman"/>
          <w:b w:val="0"/>
          <w:sz w:val="22"/>
          <w:szCs w:val="22"/>
        </w:rPr>
        <w:t>zgłoszenia  Zamawiającego</w:t>
      </w:r>
      <w:proofErr w:type="gramEnd"/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wyjątkowych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dopuszczają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uprzednim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telefonicznym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pomiędzy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winny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realizowane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Zamawiającego).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 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F37968" w:rsidP="006D426D">
      <w:pPr>
        <w:suppressAutoHyphens/>
        <w:spacing w:after="200"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   </w:t>
      </w:r>
      <w:proofErr w:type="gramStart"/>
      <w:r w:rsidR="00760223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proofErr w:type="gramEnd"/>
      <w:r w:rsidR="00760223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zachowaniem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zasady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równoważności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równowartości.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5</w:t>
      </w:r>
    </w:p>
    <w:p w:rsidR="008F3049" w:rsidRPr="0078764B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kwoty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spacing w:after="11" w:line="276" w:lineRule="auto"/>
        <w:ind w:left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PLN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netto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………..………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należny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podatek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VAT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wynosi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PLN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proofErr w:type="gramStart"/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słownie: ………………..……… ,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brutto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wynosi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………………. PLN,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 ……………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.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proofErr w:type="gramEnd"/>
    </w:p>
    <w:p w:rsidR="00D64250" w:rsidRPr="00AF42C7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Powyższa kwota stanowi wartość całkowitą przedm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iotu zamówienia dot. części nr …………….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, </w:t>
      </w:r>
      <w:r w:rsidR="00BC61E7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obejmuje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zapotrzebowanie Zamawiającego. Zakres przedmiotu zamówienia Zamawiającego stanowi załącznik nr 1 do umowy.</w:t>
      </w:r>
    </w:p>
    <w:p w:rsidR="00D64250" w:rsidRPr="00AF42C7" w:rsidRDefault="00D64250" w:rsidP="00AF42C7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umownego,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artykułów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spożywczych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ofercie.</w:t>
      </w:r>
    </w:p>
    <w:p w:rsidR="00AF42C7" w:rsidRPr="00AF42C7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zmniejszenia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trakcie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związku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zapotrzebowaniem,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dochodzenia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utraconych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korzyści.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obejmuje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wszelkie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ubezpieczenia.</w:t>
      </w:r>
    </w:p>
    <w:p w:rsidR="00D64250" w:rsidRPr="0078764B" w:rsidRDefault="00D64250" w:rsidP="006D426D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pozostają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niezmienne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zapisów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dopuszczających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udokumentowanych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bezwarunkowo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stawki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VAT).</w:t>
      </w:r>
    </w:p>
    <w:p w:rsidR="00BC61E7" w:rsidRPr="00AF42C7" w:rsidRDefault="00D64250" w:rsidP="00AF42C7">
      <w:pPr>
        <w:numPr>
          <w:ilvl w:val="0"/>
          <w:numId w:val="29"/>
        </w:numPr>
        <w:suppressAutoHyphens/>
        <w:autoSpaceDE w:val="0"/>
        <w:spacing w:after="20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bCs/>
          <w:iCs/>
          <w:sz w:val="22"/>
          <w:szCs w:val="22"/>
        </w:rPr>
        <w:t>Rozliczenia między Zamawiającym a Wykonawcą będą prowadzone w PLN.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6</w:t>
      </w:r>
    </w:p>
    <w:p w:rsidR="00AB66B5" w:rsidRPr="0078764B" w:rsidRDefault="00D64250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Płatność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przelewem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faktur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częściowych,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BC61E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wystawionych</w:t>
      </w:r>
      <w:r w:rsidR="00BC61E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="00AB66B5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AB66B5" w:rsidRPr="0078764B" w:rsidRDefault="00AB66B5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W związku z centralizacją </w:t>
      </w:r>
      <w:proofErr w:type="gramStart"/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VAT-u </w:t>
      </w:r>
      <w:r w:rsidR="00F16C23"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 </w:t>
      </w:r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faktury</w:t>
      </w:r>
      <w:proofErr w:type="gramEnd"/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należy wystawiać na:</w:t>
      </w:r>
    </w:p>
    <w:p w:rsidR="00AB66B5" w:rsidRPr="0078764B" w:rsidRDefault="00AB66B5" w:rsidP="006D426D">
      <w:pPr>
        <w:pStyle w:val="Tekstpodstawowywcity"/>
        <w:ind w:left="0"/>
        <w:contextualSpacing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Nabywca: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Powiat Leżajski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proofErr w:type="gramStart"/>
      <w:r w:rsidRPr="0078764B">
        <w:rPr>
          <w:rFonts w:ascii="Times New Roman" w:hAnsi="Times New Roman"/>
          <w:i/>
          <w:sz w:val="22"/>
          <w:szCs w:val="22"/>
        </w:rPr>
        <w:t>ul</w:t>
      </w:r>
      <w:proofErr w:type="gramEnd"/>
      <w:r w:rsidRPr="0078764B">
        <w:rPr>
          <w:rFonts w:ascii="Times New Roman" w:hAnsi="Times New Roman"/>
          <w:i/>
          <w:sz w:val="22"/>
          <w:szCs w:val="22"/>
        </w:rPr>
        <w:t>. Kopernika 8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37-300 Leżajsk</w:t>
      </w:r>
    </w:p>
    <w:p w:rsidR="00AB66B5" w:rsidRPr="0078764B" w:rsidRDefault="00D257F9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NIP: 816 -16 -73 -228</w:t>
      </w:r>
    </w:p>
    <w:p w:rsidR="00F16C23" w:rsidRPr="0078764B" w:rsidRDefault="00F16C23" w:rsidP="00F16C23">
      <w:pPr>
        <w:jc w:val="both"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Odbiorca: 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</w:t>
      </w:r>
      <w:r w:rsidR="004233F8">
        <w:rPr>
          <w:rFonts w:ascii="Times New Roman" w:hAnsi="Times New Roman"/>
          <w:sz w:val="22"/>
          <w:szCs w:val="22"/>
        </w:rPr>
        <w:t xml:space="preserve">Zespół Szkół </w:t>
      </w:r>
      <w:r w:rsidR="00EE3854">
        <w:rPr>
          <w:rFonts w:ascii="Times New Roman" w:hAnsi="Times New Roman"/>
          <w:sz w:val="22"/>
          <w:szCs w:val="22"/>
        </w:rPr>
        <w:t>Licealnych</w:t>
      </w:r>
      <w:r w:rsidR="004233F8">
        <w:rPr>
          <w:rFonts w:ascii="Times New Roman" w:hAnsi="Times New Roman"/>
          <w:sz w:val="22"/>
          <w:szCs w:val="22"/>
        </w:rPr>
        <w:t xml:space="preserve"> im. </w:t>
      </w:r>
      <w:r w:rsidR="00EE3854">
        <w:rPr>
          <w:rFonts w:ascii="Times New Roman" w:hAnsi="Times New Roman"/>
          <w:sz w:val="22"/>
          <w:szCs w:val="22"/>
        </w:rPr>
        <w:t>B. Chrobrego</w:t>
      </w:r>
    </w:p>
    <w:p w:rsidR="00F16C23" w:rsidRPr="0078764B" w:rsidRDefault="00F16C23" w:rsidP="004233F8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4233F8">
        <w:rPr>
          <w:rFonts w:ascii="Times New Roman" w:hAnsi="Times New Roman"/>
          <w:sz w:val="22"/>
          <w:szCs w:val="22"/>
        </w:rPr>
        <w:tab/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4233F8">
        <w:rPr>
          <w:rFonts w:ascii="Times New Roman" w:hAnsi="Times New Roman"/>
          <w:sz w:val="22"/>
          <w:szCs w:val="22"/>
        </w:rPr>
        <w:t>u</w:t>
      </w:r>
      <w:r w:rsidR="00EE3854">
        <w:rPr>
          <w:rFonts w:ascii="Times New Roman" w:hAnsi="Times New Roman"/>
          <w:sz w:val="22"/>
          <w:szCs w:val="22"/>
        </w:rPr>
        <w:t>l</w:t>
      </w:r>
      <w:proofErr w:type="gramEnd"/>
      <w:r w:rsidR="004233F8">
        <w:rPr>
          <w:rFonts w:ascii="Times New Roman" w:hAnsi="Times New Roman"/>
          <w:sz w:val="22"/>
          <w:szCs w:val="22"/>
        </w:rPr>
        <w:t xml:space="preserve">. </w:t>
      </w:r>
      <w:r w:rsidR="00EE3854">
        <w:rPr>
          <w:rFonts w:ascii="Times New Roman" w:hAnsi="Times New Roman"/>
          <w:sz w:val="22"/>
          <w:szCs w:val="22"/>
        </w:rPr>
        <w:t>M. C. Skłodowskiej 6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             37-300 Leżajsk</w:t>
      </w:r>
    </w:p>
    <w:p w:rsidR="00AB66B5" w:rsidRPr="0078764B" w:rsidRDefault="00D257F9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AB66B5" w:rsidRPr="00EE3854" w:rsidRDefault="00AB66B5" w:rsidP="00AB66B5">
      <w:pPr>
        <w:pStyle w:val="Tekstpodstawowywcity"/>
        <w:contextualSpacing/>
        <w:rPr>
          <w:rFonts w:ascii="Times New Roman" w:hAnsi="Times New Roman"/>
          <w:i/>
          <w:sz w:val="22"/>
          <w:szCs w:val="22"/>
          <w:u w:val="single"/>
        </w:rPr>
      </w:pPr>
      <w:r w:rsidRPr="00EE3854">
        <w:rPr>
          <w:rFonts w:ascii="Times New Roman" w:hAnsi="Times New Roman"/>
          <w:i/>
          <w:sz w:val="22"/>
          <w:szCs w:val="22"/>
          <w:u w:val="single"/>
        </w:rPr>
        <w:t>Uwaga!</w:t>
      </w:r>
    </w:p>
    <w:p w:rsidR="00EE3854" w:rsidRDefault="00AB66B5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Wszystkie faktury należy </w:t>
      </w:r>
      <w:r w:rsidR="00F16C23" w:rsidRPr="0078764B">
        <w:rPr>
          <w:rFonts w:ascii="Times New Roman" w:hAnsi="Times New Roman"/>
          <w:sz w:val="22"/>
          <w:szCs w:val="22"/>
        </w:rPr>
        <w:t xml:space="preserve">przesyłać, </w:t>
      </w:r>
      <w:r w:rsidRPr="0078764B">
        <w:rPr>
          <w:rFonts w:ascii="Times New Roman" w:hAnsi="Times New Roman"/>
          <w:sz w:val="22"/>
          <w:szCs w:val="22"/>
        </w:rPr>
        <w:t xml:space="preserve">składać w </w:t>
      </w:r>
      <w:r w:rsidR="00EE3854">
        <w:rPr>
          <w:rFonts w:ascii="Times New Roman" w:hAnsi="Times New Roman"/>
          <w:sz w:val="22"/>
          <w:szCs w:val="22"/>
        </w:rPr>
        <w:t>Zespole</w:t>
      </w:r>
      <w:r w:rsidR="004233F8">
        <w:rPr>
          <w:rFonts w:ascii="Times New Roman" w:hAnsi="Times New Roman"/>
          <w:sz w:val="22"/>
          <w:szCs w:val="22"/>
        </w:rPr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Szkół Licealnych im. B. Chrobrego, </w:t>
      </w:r>
    </w:p>
    <w:p w:rsidR="00EE3854" w:rsidRPr="0078764B" w:rsidRDefault="00EE3854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ul</w:t>
      </w:r>
      <w:proofErr w:type="gramEnd"/>
      <w:r>
        <w:rPr>
          <w:rFonts w:ascii="Times New Roman" w:hAnsi="Times New Roman"/>
          <w:sz w:val="22"/>
          <w:szCs w:val="22"/>
        </w:rPr>
        <w:t xml:space="preserve">. M. C. Skłodowskiej 6, </w:t>
      </w:r>
      <w:r w:rsidRPr="0078764B">
        <w:rPr>
          <w:rFonts w:ascii="Times New Roman" w:hAnsi="Times New Roman"/>
          <w:sz w:val="22"/>
          <w:szCs w:val="22"/>
        </w:rPr>
        <w:t>37-300 Leżajsk</w:t>
      </w:r>
    </w:p>
    <w:p w:rsidR="00D64250" w:rsidRPr="00AF42C7" w:rsidRDefault="00EE3854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BC61E7" w:rsidRPr="00AF42C7" w:rsidRDefault="00915949" w:rsidP="00AF42C7">
      <w:pPr>
        <w:pStyle w:val="Tekstpodstawowywcity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Wynagrodzenie przysługujące wykonawcy będzie regulowane w ciągu </w:t>
      </w:r>
      <w:r w:rsidR="00BC61E7">
        <w:rPr>
          <w:rFonts w:ascii="Times New Roman" w:hAnsi="Times New Roman"/>
          <w:b w:val="0"/>
          <w:spacing w:val="-2"/>
          <w:sz w:val="22"/>
          <w:szCs w:val="22"/>
        </w:rPr>
        <w:t>………..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….. </w:t>
      </w:r>
      <w:proofErr w:type="gramStart"/>
      <w:r w:rsidRPr="0078764B">
        <w:rPr>
          <w:rFonts w:ascii="Times New Roman" w:hAnsi="Times New Roman"/>
          <w:b w:val="0"/>
          <w:spacing w:val="-2"/>
          <w:sz w:val="22"/>
          <w:szCs w:val="22"/>
        </w:rPr>
        <w:t>dni</w:t>
      </w:r>
      <w:proofErr w:type="gramEnd"/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od </w:t>
      </w:r>
      <w:r w:rsidR="00BC61E7" w:rsidRPr="0078764B">
        <w:rPr>
          <w:rFonts w:ascii="Times New Roman" w:hAnsi="Times New Roman"/>
          <w:b w:val="0"/>
          <w:spacing w:val="-2"/>
          <w:sz w:val="22"/>
          <w:szCs w:val="22"/>
        </w:rPr>
        <w:t>dnia otrzymania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faktury przez Zamawiającego.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7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umowne.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 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pomniejszonej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wyjątkiem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art.145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szkoda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spowodowana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przekroczy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uzupełniającego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EE3854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ywilnym.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C61E7" w:rsidRPr="00AF42C7" w:rsidRDefault="00D64250" w:rsidP="00AF42C7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eastAsia="Arial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mógł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zwolnić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względem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następstwem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zobowiązań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wobec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kooperantów/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podwykonawców.</w:t>
      </w:r>
    </w:p>
    <w:p w:rsidR="00D64250" w:rsidRPr="00EE3854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powtórzenia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opóźnienia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dostawach,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ilościowych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jakościowych,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miał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rozwiązać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skutkiem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natychmiastowym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żądać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20%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brutto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określonej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5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ust.1.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wyraża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potrącenie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AF42C7" w:rsidP="006D426D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AF42C7" w:rsidRDefault="00AF42C7" w:rsidP="006D426D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8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skutkiem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natychmiastowym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przypadku: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niedotrzymania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naruszenia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razie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zaistnienia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istotnej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powodującej,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interesie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30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powzięcia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wiadomości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okolicznościach.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protokół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rozliczenia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wyłącznie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formie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pisemnej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przypadkami,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powyżej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wobec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wniosek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upadłość,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układ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wszczęta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likwidacyjna,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nakaz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20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rozpoczął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kontynuuje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pomimo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wezwania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piśmie.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9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powierza,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złożoną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ofertą,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realizację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 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której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zakresie</w:t>
      </w:r>
      <w:r w:rsidR="00947A16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…………..…………………………</w:t>
      </w:r>
      <w:r w:rsidR="00947A16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Podwykonawcy(om):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</w:t>
      </w:r>
      <w:r w:rsidR="001809FD">
        <w:rPr>
          <w:rFonts w:ascii="Times New Roman" w:hAnsi="Times New Roman"/>
          <w:b w:val="0"/>
          <w:sz w:val="22"/>
          <w:szCs w:val="22"/>
          <w:lang w:eastAsia="zh-CN" w:bidi="hi-IN"/>
        </w:rPr>
        <w:t>…………………………...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własne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zachowanie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działania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zaniechania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osób,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pomocą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wykonuje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Jeżeli zmiana albo rezygnacja z podwykonawcy dotyczy podmiotu, na którego zasoby wykonawca powoływał się, na zasadach określonych w art. 26 ust. 2b, w celu wykazania spełnienia warunków udziału w postępowaniu, o których </w:t>
      </w:r>
      <w:proofErr w:type="gramStart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mowa  w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Strony mogą dokonywać istotnych zmian postanowień zawartej umowy w stosunku do treści oferty w przypadkach i na warunkach przewidzianych w SIWZ.</w:t>
      </w:r>
    </w:p>
    <w:p w:rsidR="00112F0A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Wszelkie zmiany treści umowy mogą być dokonywane wyłącznie w formie aneksu podpisanego przez obie strony, pod rygorem nieważności. Zmiana postanowień zawartej umowy może nastąpić za zgodą obu stron wyrażoną na piśmie, w formie aneksu do umowy, pod rygorem nieważności takiej zmiany. Zmiany nie mogą naruszać postanowień zawartych w art. 144 ust. 1 Prawa zamówień publicznych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112F0A">
      <w:pPr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wszystkich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F42C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="00AF42C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uregulowanych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zastosowanie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cywilnego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wykonawczych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udzielania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poddadzą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rozstrzygnięciu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490CBA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dwóch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jednobrzmiących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egzemplarzach,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 jednym dla każdej ze stron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Integralną część Umowy </w:t>
      </w:r>
      <w:r w:rsidR="00AF42C7" w:rsidRPr="0078764B">
        <w:rPr>
          <w:rFonts w:ascii="Times New Roman" w:hAnsi="Times New Roman"/>
          <w:b w:val="0"/>
          <w:sz w:val="22"/>
          <w:szCs w:val="22"/>
        </w:rPr>
        <w:t>stanowi załącznik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D64250" w:rsidRPr="00FA3F89" w:rsidRDefault="00BB6BC2" w:rsidP="00FA3F89">
      <w:pPr>
        <w:suppressAutoHyphens/>
        <w:autoSpaceDE w:val="0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- 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Formularz cenowy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Wykonawcy</w:t>
      </w:r>
    </w:p>
    <w:p w:rsidR="00D64250" w:rsidRPr="0078764B" w:rsidRDefault="00D64250" w:rsidP="00D64250">
      <w:pPr>
        <w:ind w:left="360"/>
        <w:rPr>
          <w:rFonts w:ascii="Times New Roman" w:hAnsi="Times New Roman"/>
          <w:sz w:val="22"/>
          <w:szCs w:val="22"/>
        </w:rPr>
      </w:pPr>
    </w:p>
    <w:p w:rsidR="00BB6BC2" w:rsidRPr="0078764B" w:rsidRDefault="00BB6BC2" w:rsidP="00D64250">
      <w:pPr>
        <w:ind w:left="360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AF42C7">
      <w:pPr>
        <w:ind w:left="360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8764B">
        <w:rPr>
          <w:rFonts w:ascii="Times New Roman" w:hAnsi="Times New Roman"/>
          <w:sz w:val="22"/>
          <w:szCs w:val="22"/>
        </w:rPr>
        <w:t xml:space="preserve">ZAMAWIAJĄCY:       </w:t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FA3F89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>WYKONAWCA</w:t>
      </w:r>
      <w:proofErr w:type="gramEnd"/>
      <w:r w:rsidR="00AF42C7">
        <w:rPr>
          <w:rFonts w:ascii="Times New Roman" w:hAnsi="Times New Roman"/>
          <w:sz w:val="22"/>
          <w:szCs w:val="22"/>
        </w:rPr>
        <w:t>:</w:t>
      </w:r>
      <w:r w:rsidRPr="0078764B">
        <w:rPr>
          <w:rFonts w:ascii="Times New Roman" w:hAnsi="Times New Roman"/>
          <w:sz w:val="22"/>
          <w:szCs w:val="22"/>
        </w:rPr>
        <w:t xml:space="preserve">                          </w:t>
      </w:r>
      <w:r w:rsidR="00AF42C7">
        <w:rPr>
          <w:rFonts w:ascii="Times New Roman" w:hAnsi="Times New Roman"/>
          <w:sz w:val="22"/>
          <w:szCs w:val="22"/>
        </w:rPr>
        <w:t xml:space="preserve">                             </w:t>
      </w:r>
    </w:p>
    <w:sectPr w:rsidR="00D64250" w:rsidRPr="0078764B" w:rsidSect="00112F0A">
      <w:headerReference w:type="default" r:id="rId8"/>
      <w:footerReference w:type="even" r:id="rId9"/>
      <w:footerReference w:type="default" r:id="rId10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7A" w:rsidRDefault="00FE017A">
      <w:r>
        <w:separator/>
      </w:r>
    </w:p>
  </w:endnote>
  <w:endnote w:type="continuationSeparator" w:id="0">
    <w:p w:rsidR="00FE017A" w:rsidRDefault="00FE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BA" w:rsidRDefault="00470A98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C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BA" w:rsidRPr="0069595B" w:rsidRDefault="00470A98" w:rsidP="002F74B9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9595B">
      <w:rPr>
        <w:rStyle w:val="Numerstrony"/>
        <w:rFonts w:ascii="Times New Roman" w:hAnsi="Times New Roman"/>
        <w:sz w:val="20"/>
        <w:szCs w:val="20"/>
      </w:rPr>
      <w:fldChar w:fldCharType="begin"/>
    </w:r>
    <w:r w:rsidR="00490CBA" w:rsidRPr="0069595B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9595B">
      <w:rPr>
        <w:rStyle w:val="Numerstrony"/>
        <w:rFonts w:ascii="Times New Roman" w:hAnsi="Times New Roman"/>
        <w:sz w:val="20"/>
        <w:szCs w:val="20"/>
      </w:rPr>
      <w:fldChar w:fldCharType="separate"/>
    </w:r>
    <w:r w:rsidR="00DF43B0">
      <w:rPr>
        <w:rStyle w:val="Numerstrony"/>
        <w:rFonts w:ascii="Times New Roman" w:hAnsi="Times New Roman"/>
        <w:noProof/>
        <w:sz w:val="20"/>
        <w:szCs w:val="20"/>
      </w:rPr>
      <w:t>3</w:t>
    </w:r>
    <w:r w:rsidRPr="0069595B">
      <w:rPr>
        <w:rStyle w:val="Numerstrony"/>
        <w:rFonts w:ascii="Times New Roman" w:hAnsi="Times New Roman"/>
        <w:sz w:val="20"/>
        <w:szCs w:val="20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7A" w:rsidRDefault="00FE017A">
      <w:r>
        <w:separator/>
      </w:r>
    </w:p>
  </w:footnote>
  <w:footnote w:type="continuationSeparator" w:id="0">
    <w:p w:rsidR="00FE017A" w:rsidRDefault="00FE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A4" w:rsidRPr="00167DA4" w:rsidRDefault="00DF43B0">
    <w:pPr>
      <w:pStyle w:val="Nagwek"/>
      <w:rPr>
        <w:rFonts w:ascii="Times New Roman" w:hAnsi="Times New Roman"/>
        <w:b w:val="0"/>
      </w:rPr>
    </w:pPr>
    <w:r w:rsidRPr="00DF43B0">
      <w:rPr>
        <w:rFonts w:ascii="Times New Roman" w:hAnsi="Times New Roman"/>
        <w:b w:val="0"/>
      </w:rPr>
      <w:t>ZSL – ZP.343.3/18</w:t>
    </w:r>
    <w:r w:rsidR="00167DA4">
      <w:rPr>
        <w:rFonts w:ascii="Times New Roman" w:hAnsi="Times New Roman"/>
        <w:b w:val="0"/>
      </w:rPr>
      <w:tab/>
    </w:r>
    <w:r w:rsidR="00167DA4">
      <w:rPr>
        <w:rFonts w:ascii="Times New Roman" w:hAnsi="Times New Roman"/>
        <w:b w:val="0"/>
      </w:rPr>
      <w:tab/>
      <w:t>Rozdział III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71E85F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4" w:hanging="360"/>
      </w:pPr>
    </w:lvl>
  </w:abstractNum>
  <w:abstractNum w:abstractNumId="6">
    <w:nsid w:val="00000008"/>
    <w:multiLevelType w:val="singleLevel"/>
    <w:tmpl w:val="89D64B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9"/>
    <w:multiLevelType w:val="singleLevel"/>
    <w:tmpl w:val="07546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3A1829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singleLevel"/>
    <w:tmpl w:val="A232F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5"/>
    <w:multiLevelType w:val="multilevel"/>
    <w:tmpl w:val="E1F87EC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2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5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>
    <w:nsid w:val="5C44698C"/>
    <w:multiLevelType w:val="hybridMultilevel"/>
    <w:tmpl w:val="D4CAC7D4"/>
    <w:lvl w:ilvl="0" w:tplc="78A2828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9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1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34"/>
  </w:num>
  <w:num w:numId="13">
    <w:abstractNumId w:val="38"/>
  </w:num>
  <w:num w:numId="14">
    <w:abstractNumId w:val="26"/>
  </w:num>
  <w:num w:numId="15">
    <w:abstractNumId w:val="23"/>
  </w:num>
  <w:num w:numId="16">
    <w:abstractNumId w:val="32"/>
  </w:num>
  <w:num w:numId="17">
    <w:abstractNumId w:val="30"/>
  </w:num>
  <w:num w:numId="18">
    <w:abstractNumId w:val="43"/>
  </w:num>
  <w:num w:numId="19">
    <w:abstractNumId w:val="27"/>
  </w:num>
  <w:num w:numId="20">
    <w:abstractNumId w:val="29"/>
  </w:num>
  <w:num w:numId="21">
    <w:abstractNumId w:val="28"/>
  </w:num>
  <w:num w:numId="22">
    <w:abstractNumId w:val="39"/>
  </w:num>
  <w:num w:numId="23">
    <w:abstractNumId w:val="40"/>
  </w:num>
  <w:num w:numId="24">
    <w:abstractNumId w:val="41"/>
  </w:num>
  <w:num w:numId="25">
    <w:abstractNumId w:val="33"/>
  </w:num>
  <w:num w:numId="26">
    <w:abstractNumId w:val="37"/>
  </w:num>
  <w:num w:numId="27">
    <w:abstractNumId w:val="35"/>
  </w:num>
  <w:num w:numId="28">
    <w:abstractNumId w:val="42"/>
  </w:num>
  <w:num w:numId="29">
    <w:abstractNumId w:val="36"/>
  </w:num>
  <w:num w:numId="30">
    <w:abstractNumId w:val="44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25"/>
  </w:num>
  <w:num w:numId="36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69"/>
    <w:rsid w:val="0000033A"/>
    <w:rsid w:val="000004ED"/>
    <w:rsid w:val="00012068"/>
    <w:rsid w:val="00013A87"/>
    <w:rsid w:val="00014913"/>
    <w:rsid w:val="00017450"/>
    <w:rsid w:val="00020C23"/>
    <w:rsid w:val="000219F5"/>
    <w:rsid w:val="00021DA6"/>
    <w:rsid w:val="00022783"/>
    <w:rsid w:val="0002418F"/>
    <w:rsid w:val="00025313"/>
    <w:rsid w:val="00031B07"/>
    <w:rsid w:val="000335FD"/>
    <w:rsid w:val="00035E97"/>
    <w:rsid w:val="00037931"/>
    <w:rsid w:val="00037A63"/>
    <w:rsid w:val="0004177A"/>
    <w:rsid w:val="000422FE"/>
    <w:rsid w:val="00044CAF"/>
    <w:rsid w:val="0005492E"/>
    <w:rsid w:val="0005724E"/>
    <w:rsid w:val="00064A04"/>
    <w:rsid w:val="0006570D"/>
    <w:rsid w:val="00065FF9"/>
    <w:rsid w:val="000664B3"/>
    <w:rsid w:val="00071534"/>
    <w:rsid w:val="00071C0C"/>
    <w:rsid w:val="00071D9D"/>
    <w:rsid w:val="00080C77"/>
    <w:rsid w:val="00081CDB"/>
    <w:rsid w:val="000822BB"/>
    <w:rsid w:val="000867D7"/>
    <w:rsid w:val="00090445"/>
    <w:rsid w:val="00090BE9"/>
    <w:rsid w:val="00093820"/>
    <w:rsid w:val="0009561F"/>
    <w:rsid w:val="000A3EC4"/>
    <w:rsid w:val="000A515F"/>
    <w:rsid w:val="000B5DFF"/>
    <w:rsid w:val="000D051C"/>
    <w:rsid w:val="000D12D3"/>
    <w:rsid w:val="000D64C4"/>
    <w:rsid w:val="000D6ADA"/>
    <w:rsid w:val="000E254A"/>
    <w:rsid w:val="000E486B"/>
    <w:rsid w:val="00100728"/>
    <w:rsid w:val="00100E38"/>
    <w:rsid w:val="00103221"/>
    <w:rsid w:val="00103589"/>
    <w:rsid w:val="0011204D"/>
    <w:rsid w:val="00112F0A"/>
    <w:rsid w:val="001140FC"/>
    <w:rsid w:val="0011637F"/>
    <w:rsid w:val="00125A4E"/>
    <w:rsid w:val="00130007"/>
    <w:rsid w:val="00135CD1"/>
    <w:rsid w:val="00141E2B"/>
    <w:rsid w:val="001437DA"/>
    <w:rsid w:val="00146119"/>
    <w:rsid w:val="001475E9"/>
    <w:rsid w:val="001524B9"/>
    <w:rsid w:val="00153CD6"/>
    <w:rsid w:val="00157331"/>
    <w:rsid w:val="001607FB"/>
    <w:rsid w:val="00162CB2"/>
    <w:rsid w:val="00164F46"/>
    <w:rsid w:val="00167DA4"/>
    <w:rsid w:val="00171501"/>
    <w:rsid w:val="001809FD"/>
    <w:rsid w:val="001967E6"/>
    <w:rsid w:val="001969D6"/>
    <w:rsid w:val="00197E57"/>
    <w:rsid w:val="001A4589"/>
    <w:rsid w:val="001A6C0C"/>
    <w:rsid w:val="001B011C"/>
    <w:rsid w:val="001C0D37"/>
    <w:rsid w:val="001D0208"/>
    <w:rsid w:val="001D131A"/>
    <w:rsid w:val="001D7D4D"/>
    <w:rsid w:val="001E04CD"/>
    <w:rsid w:val="001E0971"/>
    <w:rsid w:val="001E254C"/>
    <w:rsid w:val="001E4C93"/>
    <w:rsid w:val="001E4F1D"/>
    <w:rsid w:val="001E5010"/>
    <w:rsid w:val="001F1AFA"/>
    <w:rsid w:val="001F3259"/>
    <w:rsid w:val="001F5A30"/>
    <w:rsid w:val="001F6A27"/>
    <w:rsid w:val="002018C0"/>
    <w:rsid w:val="002117F6"/>
    <w:rsid w:val="0021301D"/>
    <w:rsid w:val="002149EE"/>
    <w:rsid w:val="00233AFA"/>
    <w:rsid w:val="00236F97"/>
    <w:rsid w:val="002408D7"/>
    <w:rsid w:val="00241D6B"/>
    <w:rsid w:val="0024540B"/>
    <w:rsid w:val="0026128A"/>
    <w:rsid w:val="00270657"/>
    <w:rsid w:val="002756FE"/>
    <w:rsid w:val="00275C06"/>
    <w:rsid w:val="00280ACC"/>
    <w:rsid w:val="00281329"/>
    <w:rsid w:val="0028303B"/>
    <w:rsid w:val="00287D8A"/>
    <w:rsid w:val="00287FA5"/>
    <w:rsid w:val="00291D07"/>
    <w:rsid w:val="00294B01"/>
    <w:rsid w:val="00297384"/>
    <w:rsid w:val="002A0CE9"/>
    <w:rsid w:val="002A0D07"/>
    <w:rsid w:val="002A1208"/>
    <w:rsid w:val="002A1C87"/>
    <w:rsid w:val="002A444C"/>
    <w:rsid w:val="002A5372"/>
    <w:rsid w:val="002B04CC"/>
    <w:rsid w:val="002B169E"/>
    <w:rsid w:val="002B1CB8"/>
    <w:rsid w:val="002B1F13"/>
    <w:rsid w:val="002B3BC4"/>
    <w:rsid w:val="002C1DDB"/>
    <w:rsid w:val="002C35C1"/>
    <w:rsid w:val="002D260C"/>
    <w:rsid w:val="002D3603"/>
    <w:rsid w:val="002E0B97"/>
    <w:rsid w:val="002E4457"/>
    <w:rsid w:val="002E78C1"/>
    <w:rsid w:val="002F26D9"/>
    <w:rsid w:val="002F74B9"/>
    <w:rsid w:val="00305F83"/>
    <w:rsid w:val="00310B30"/>
    <w:rsid w:val="003122A6"/>
    <w:rsid w:val="003123C1"/>
    <w:rsid w:val="00312D97"/>
    <w:rsid w:val="00317AF1"/>
    <w:rsid w:val="0032409B"/>
    <w:rsid w:val="0032415C"/>
    <w:rsid w:val="003244F1"/>
    <w:rsid w:val="003252AF"/>
    <w:rsid w:val="00325911"/>
    <w:rsid w:val="00327AAC"/>
    <w:rsid w:val="003304B2"/>
    <w:rsid w:val="0033190D"/>
    <w:rsid w:val="00340061"/>
    <w:rsid w:val="00342D63"/>
    <w:rsid w:val="003439BB"/>
    <w:rsid w:val="00345A67"/>
    <w:rsid w:val="0034742B"/>
    <w:rsid w:val="00361485"/>
    <w:rsid w:val="0036328F"/>
    <w:rsid w:val="00363B2D"/>
    <w:rsid w:val="0036411B"/>
    <w:rsid w:val="00367917"/>
    <w:rsid w:val="003725EA"/>
    <w:rsid w:val="00373887"/>
    <w:rsid w:val="00376886"/>
    <w:rsid w:val="00377E9D"/>
    <w:rsid w:val="003811F8"/>
    <w:rsid w:val="003820B7"/>
    <w:rsid w:val="00397464"/>
    <w:rsid w:val="003974B1"/>
    <w:rsid w:val="003A114E"/>
    <w:rsid w:val="003C0B70"/>
    <w:rsid w:val="003D023E"/>
    <w:rsid w:val="003E7FC9"/>
    <w:rsid w:val="003F183B"/>
    <w:rsid w:val="003F2FBD"/>
    <w:rsid w:val="003F4184"/>
    <w:rsid w:val="003F4604"/>
    <w:rsid w:val="003F5CFA"/>
    <w:rsid w:val="003F7E14"/>
    <w:rsid w:val="00400200"/>
    <w:rsid w:val="00404DBE"/>
    <w:rsid w:val="004055CD"/>
    <w:rsid w:val="004067ED"/>
    <w:rsid w:val="00407A86"/>
    <w:rsid w:val="0041011D"/>
    <w:rsid w:val="00411E82"/>
    <w:rsid w:val="0041309D"/>
    <w:rsid w:val="0041451D"/>
    <w:rsid w:val="004151F5"/>
    <w:rsid w:val="0041704C"/>
    <w:rsid w:val="00421BD9"/>
    <w:rsid w:val="004233F8"/>
    <w:rsid w:val="00424D8C"/>
    <w:rsid w:val="00431BF0"/>
    <w:rsid w:val="00432D99"/>
    <w:rsid w:val="00435635"/>
    <w:rsid w:val="004356B6"/>
    <w:rsid w:val="0043776A"/>
    <w:rsid w:val="00437AC4"/>
    <w:rsid w:val="00440FF3"/>
    <w:rsid w:val="004454FD"/>
    <w:rsid w:val="00457740"/>
    <w:rsid w:val="00461E48"/>
    <w:rsid w:val="00463654"/>
    <w:rsid w:val="00463A76"/>
    <w:rsid w:val="00470A98"/>
    <w:rsid w:val="00474277"/>
    <w:rsid w:val="004827D0"/>
    <w:rsid w:val="00484BA9"/>
    <w:rsid w:val="00484CAA"/>
    <w:rsid w:val="00490CBA"/>
    <w:rsid w:val="00493B34"/>
    <w:rsid w:val="0049633B"/>
    <w:rsid w:val="004A385D"/>
    <w:rsid w:val="004A4229"/>
    <w:rsid w:val="004A7E11"/>
    <w:rsid w:val="004B15EF"/>
    <w:rsid w:val="004B1698"/>
    <w:rsid w:val="004B1E17"/>
    <w:rsid w:val="004B2E89"/>
    <w:rsid w:val="004B365E"/>
    <w:rsid w:val="004B4509"/>
    <w:rsid w:val="004B6E6D"/>
    <w:rsid w:val="004C1E6C"/>
    <w:rsid w:val="004C3A10"/>
    <w:rsid w:val="004D0E70"/>
    <w:rsid w:val="004D1600"/>
    <w:rsid w:val="004D24EC"/>
    <w:rsid w:val="004E0C01"/>
    <w:rsid w:val="004E418E"/>
    <w:rsid w:val="004F2212"/>
    <w:rsid w:val="00502C99"/>
    <w:rsid w:val="0050532C"/>
    <w:rsid w:val="005147E4"/>
    <w:rsid w:val="00521AD0"/>
    <w:rsid w:val="00522900"/>
    <w:rsid w:val="005236D0"/>
    <w:rsid w:val="00523AA2"/>
    <w:rsid w:val="00532768"/>
    <w:rsid w:val="00535D43"/>
    <w:rsid w:val="00536862"/>
    <w:rsid w:val="005402B1"/>
    <w:rsid w:val="00540347"/>
    <w:rsid w:val="00540E3B"/>
    <w:rsid w:val="005416F5"/>
    <w:rsid w:val="00544982"/>
    <w:rsid w:val="00545D44"/>
    <w:rsid w:val="00550D9A"/>
    <w:rsid w:val="00557438"/>
    <w:rsid w:val="00557818"/>
    <w:rsid w:val="00570A46"/>
    <w:rsid w:val="0057574F"/>
    <w:rsid w:val="00580858"/>
    <w:rsid w:val="00584BB4"/>
    <w:rsid w:val="0059163A"/>
    <w:rsid w:val="005918E3"/>
    <w:rsid w:val="00595671"/>
    <w:rsid w:val="00596CCF"/>
    <w:rsid w:val="005B21B6"/>
    <w:rsid w:val="005B4DD4"/>
    <w:rsid w:val="005B6D04"/>
    <w:rsid w:val="005C0A05"/>
    <w:rsid w:val="005C566F"/>
    <w:rsid w:val="005D1039"/>
    <w:rsid w:val="005E17C8"/>
    <w:rsid w:val="005E240B"/>
    <w:rsid w:val="005E5F8F"/>
    <w:rsid w:val="005F4971"/>
    <w:rsid w:val="005F4BA4"/>
    <w:rsid w:val="005F6522"/>
    <w:rsid w:val="005F6CC2"/>
    <w:rsid w:val="00602DB4"/>
    <w:rsid w:val="00605C0F"/>
    <w:rsid w:val="00611998"/>
    <w:rsid w:val="00611F75"/>
    <w:rsid w:val="0061322E"/>
    <w:rsid w:val="00613C4D"/>
    <w:rsid w:val="00626B88"/>
    <w:rsid w:val="00637A32"/>
    <w:rsid w:val="00646FAC"/>
    <w:rsid w:val="006511EA"/>
    <w:rsid w:val="006521F2"/>
    <w:rsid w:val="006618C0"/>
    <w:rsid w:val="006619DF"/>
    <w:rsid w:val="00661CAB"/>
    <w:rsid w:val="006746F3"/>
    <w:rsid w:val="006808B8"/>
    <w:rsid w:val="00682814"/>
    <w:rsid w:val="006831DB"/>
    <w:rsid w:val="00695955"/>
    <w:rsid w:val="0069595B"/>
    <w:rsid w:val="006A4C75"/>
    <w:rsid w:val="006B3A18"/>
    <w:rsid w:val="006B75B1"/>
    <w:rsid w:val="006C219B"/>
    <w:rsid w:val="006C2346"/>
    <w:rsid w:val="006C24A8"/>
    <w:rsid w:val="006C6769"/>
    <w:rsid w:val="006C6DB4"/>
    <w:rsid w:val="006C759A"/>
    <w:rsid w:val="006D426D"/>
    <w:rsid w:val="006E05EE"/>
    <w:rsid w:val="006E6F08"/>
    <w:rsid w:val="006F3784"/>
    <w:rsid w:val="006F5463"/>
    <w:rsid w:val="006F696F"/>
    <w:rsid w:val="006F6C1A"/>
    <w:rsid w:val="00701727"/>
    <w:rsid w:val="00701852"/>
    <w:rsid w:val="007020FA"/>
    <w:rsid w:val="00703703"/>
    <w:rsid w:val="00704C1E"/>
    <w:rsid w:val="00711563"/>
    <w:rsid w:val="00711E5B"/>
    <w:rsid w:val="00735FE1"/>
    <w:rsid w:val="007402AD"/>
    <w:rsid w:val="00746565"/>
    <w:rsid w:val="007475BA"/>
    <w:rsid w:val="007567B4"/>
    <w:rsid w:val="00757305"/>
    <w:rsid w:val="00757B8C"/>
    <w:rsid w:val="00760223"/>
    <w:rsid w:val="007613CB"/>
    <w:rsid w:val="00762424"/>
    <w:rsid w:val="00763BA7"/>
    <w:rsid w:val="0078101C"/>
    <w:rsid w:val="007812FF"/>
    <w:rsid w:val="00781DCC"/>
    <w:rsid w:val="00782541"/>
    <w:rsid w:val="007875D1"/>
    <w:rsid w:val="0078764B"/>
    <w:rsid w:val="00787DEF"/>
    <w:rsid w:val="00794431"/>
    <w:rsid w:val="00796B8D"/>
    <w:rsid w:val="007A1145"/>
    <w:rsid w:val="007A2DE4"/>
    <w:rsid w:val="007A3595"/>
    <w:rsid w:val="007A3A99"/>
    <w:rsid w:val="007A7800"/>
    <w:rsid w:val="007A7DA3"/>
    <w:rsid w:val="007B3BC7"/>
    <w:rsid w:val="007C2CF9"/>
    <w:rsid w:val="007C5D21"/>
    <w:rsid w:val="007C6794"/>
    <w:rsid w:val="007C7868"/>
    <w:rsid w:val="007E1547"/>
    <w:rsid w:val="007E2EBB"/>
    <w:rsid w:val="007F030D"/>
    <w:rsid w:val="007F2B4D"/>
    <w:rsid w:val="007F405D"/>
    <w:rsid w:val="007F5D20"/>
    <w:rsid w:val="007F7F85"/>
    <w:rsid w:val="00800C80"/>
    <w:rsid w:val="00804769"/>
    <w:rsid w:val="008107BF"/>
    <w:rsid w:val="00825C59"/>
    <w:rsid w:val="00825EA3"/>
    <w:rsid w:val="008318B5"/>
    <w:rsid w:val="008332EE"/>
    <w:rsid w:val="00834B3F"/>
    <w:rsid w:val="00834C1A"/>
    <w:rsid w:val="0083529F"/>
    <w:rsid w:val="00840796"/>
    <w:rsid w:val="00845E12"/>
    <w:rsid w:val="00846D0D"/>
    <w:rsid w:val="0085281D"/>
    <w:rsid w:val="0085482C"/>
    <w:rsid w:val="00864BF1"/>
    <w:rsid w:val="0087327F"/>
    <w:rsid w:val="00873912"/>
    <w:rsid w:val="0088347C"/>
    <w:rsid w:val="00884B58"/>
    <w:rsid w:val="00885047"/>
    <w:rsid w:val="0088658B"/>
    <w:rsid w:val="00890DF5"/>
    <w:rsid w:val="00896C0F"/>
    <w:rsid w:val="00897564"/>
    <w:rsid w:val="008A1B1C"/>
    <w:rsid w:val="008A4886"/>
    <w:rsid w:val="008A6454"/>
    <w:rsid w:val="008B349D"/>
    <w:rsid w:val="008B6B9D"/>
    <w:rsid w:val="008D053B"/>
    <w:rsid w:val="008D6017"/>
    <w:rsid w:val="008D7AE1"/>
    <w:rsid w:val="008E3E13"/>
    <w:rsid w:val="008E5D10"/>
    <w:rsid w:val="008F050E"/>
    <w:rsid w:val="008F13BC"/>
    <w:rsid w:val="008F3049"/>
    <w:rsid w:val="008F4022"/>
    <w:rsid w:val="008F49BB"/>
    <w:rsid w:val="0090141C"/>
    <w:rsid w:val="00910904"/>
    <w:rsid w:val="009142FA"/>
    <w:rsid w:val="00915949"/>
    <w:rsid w:val="0091598F"/>
    <w:rsid w:val="0091675D"/>
    <w:rsid w:val="0091794C"/>
    <w:rsid w:val="009231F0"/>
    <w:rsid w:val="009246F6"/>
    <w:rsid w:val="00926146"/>
    <w:rsid w:val="00926E87"/>
    <w:rsid w:val="00927B6A"/>
    <w:rsid w:val="009313F7"/>
    <w:rsid w:val="00936257"/>
    <w:rsid w:val="00941B3F"/>
    <w:rsid w:val="00943D9E"/>
    <w:rsid w:val="00944D22"/>
    <w:rsid w:val="00947A16"/>
    <w:rsid w:val="00951C9D"/>
    <w:rsid w:val="00954578"/>
    <w:rsid w:val="00955A93"/>
    <w:rsid w:val="00957FC1"/>
    <w:rsid w:val="009666DE"/>
    <w:rsid w:val="00971CC0"/>
    <w:rsid w:val="009808AB"/>
    <w:rsid w:val="00995473"/>
    <w:rsid w:val="009958EA"/>
    <w:rsid w:val="009A011F"/>
    <w:rsid w:val="009A08AF"/>
    <w:rsid w:val="009A4B08"/>
    <w:rsid w:val="009A4F17"/>
    <w:rsid w:val="009B3FFF"/>
    <w:rsid w:val="009C189B"/>
    <w:rsid w:val="009C4F50"/>
    <w:rsid w:val="009C56CC"/>
    <w:rsid w:val="009C77AF"/>
    <w:rsid w:val="009D0777"/>
    <w:rsid w:val="009D43DD"/>
    <w:rsid w:val="009D4E73"/>
    <w:rsid w:val="009F166B"/>
    <w:rsid w:val="009F1965"/>
    <w:rsid w:val="009F4EFC"/>
    <w:rsid w:val="009F7304"/>
    <w:rsid w:val="009F79DF"/>
    <w:rsid w:val="00A025BB"/>
    <w:rsid w:val="00A03647"/>
    <w:rsid w:val="00A07A07"/>
    <w:rsid w:val="00A07B95"/>
    <w:rsid w:val="00A112EA"/>
    <w:rsid w:val="00A11BB9"/>
    <w:rsid w:val="00A14208"/>
    <w:rsid w:val="00A1434F"/>
    <w:rsid w:val="00A14C28"/>
    <w:rsid w:val="00A218EB"/>
    <w:rsid w:val="00A23F8B"/>
    <w:rsid w:val="00A34E41"/>
    <w:rsid w:val="00A35C6C"/>
    <w:rsid w:val="00A36476"/>
    <w:rsid w:val="00A420CB"/>
    <w:rsid w:val="00A4234D"/>
    <w:rsid w:val="00A46312"/>
    <w:rsid w:val="00A502BA"/>
    <w:rsid w:val="00A63A64"/>
    <w:rsid w:val="00A641EE"/>
    <w:rsid w:val="00A64594"/>
    <w:rsid w:val="00A66E37"/>
    <w:rsid w:val="00A6793D"/>
    <w:rsid w:val="00A75706"/>
    <w:rsid w:val="00A76492"/>
    <w:rsid w:val="00A76AD7"/>
    <w:rsid w:val="00A774AC"/>
    <w:rsid w:val="00A937F7"/>
    <w:rsid w:val="00A95348"/>
    <w:rsid w:val="00A958E5"/>
    <w:rsid w:val="00AA069D"/>
    <w:rsid w:val="00AA6797"/>
    <w:rsid w:val="00AA7F16"/>
    <w:rsid w:val="00AB66B5"/>
    <w:rsid w:val="00AB6D6F"/>
    <w:rsid w:val="00AC0299"/>
    <w:rsid w:val="00AC110B"/>
    <w:rsid w:val="00AC3201"/>
    <w:rsid w:val="00AC5D3A"/>
    <w:rsid w:val="00AC6228"/>
    <w:rsid w:val="00AC6479"/>
    <w:rsid w:val="00AC6C02"/>
    <w:rsid w:val="00AD59DE"/>
    <w:rsid w:val="00AD7A15"/>
    <w:rsid w:val="00AE191C"/>
    <w:rsid w:val="00AE496A"/>
    <w:rsid w:val="00AE58BC"/>
    <w:rsid w:val="00AE6371"/>
    <w:rsid w:val="00AF42C7"/>
    <w:rsid w:val="00B014C2"/>
    <w:rsid w:val="00B0505B"/>
    <w:rsid w:val="00B057BC"/>
    <w:rsid w:val="00B07E03"/>
    <w:rsid w:val="00B16674"/>
    <w:rsid w:val="00B166B7"/>
    <w:rsid w:val="00B16BF2"/>
    <w:rsid w:val="00B26EAC"/>
    <w:rsid w:val="00B27338"/>
    <w:rsid w:val="00B30908"/>
    <w:rsid w:val="00B31E06"/>
    <w:rsid w:val="00B43025"/>
    <w:rsid w:val="00B4522F"/>
    <w:rsid w:val="00B454E4"/>
    <w:rsid w:val="00B46B5E"/>
    <w:rsid w:val="00B51272"/>
    <w:rsid w:val="00B6578C"/>
    <w:rsid w:val="00B67F6D"/>
    <w:rsid w:val="00B708E3"/>
    <w:rsid w:val="00B722E7"/>
    <w:rsid w:val="00B72669"/>
    <w:rsid w:val="00B73779"/>
    <w:rsid w:val="00B7651C"/>
    <w:rsid w:val="00B847EF"/>
    <w:rsid w:val="00B84811"/>
    <w:rsid w:val="00BA0C78"/>
    <w:rsid w:val="00BB0E32"/>
    <w:rsid w:val="00BB39CC"/>
    <w:rsid w:val="00BB3EB3"/>
    <w:rsid w:val="00BB6BC2"/>
    <w:rsid w:val="00BC61E7"/>
    <w:rsid w:val="00BC73F4"/>
    <w:rsid w:val="00BD0533"/>
    <w:rsid w:val="00BD6DAE"/>
    <w:rsid w:val="00BD7C35"/>
    <w:rsid w:val="00BE1F19"/>
    <w:rsid w:val="00BE35F5"/>
    <w:rsid w:val="00BE533D"/>
    <w:rsid w:val="00BE6F8A"/>
    <w:rsid w:val="00BE76E9"/>
    <w:rsid w:val="00BF104C"/>
    <w:rsid w:val="00BF27DA"/>
    <w:rsid w:val="00BF2E61"/>
    <w:rsid w:val="00BF6304"/>
    <w:rsid w:val="00C01A58"/>
    <w:rsid w:val="00C01A92"/>
    <w:rsid w:val="00C02013"/>
    <w:rsid w:val="00C064C4"/>
    <w:rsid w:val="00C06F1D"/>
    <w:rsid w:val="00C124E0"/>
    <w:rsid w:val="00C1322B"/>
    <w:rsid w:val="00C138CB"/>
    <w:rsid w:val="00C144D9"/>
    <w:rsid w:val="00C14D75"/>
    <w:rsid w:val="00C43695"/>
    <w:rsid w:val="00C444FA"/>
    <w:rsid w:val="00C60445"/>
    <w:rsid w:val="00C61A5B"/>
    <w:rsid w:val="00C700A3"/>
    <w:rsid w:val="00C70EEF"/>
    <w:rsid w:val="00C71E06"/>
    <w:rsid w:val="00C74BA9"/>
    <w:rsid w:val="00C81057"/>
    <w:rsid w:val="00C8400E"/>
    <w:rsid w:val="00C84DC9"/>
    <w:rsid w:val="00C900B4"/>
    <w:rsid w:val="00C932B5"/>
    <w:rsid w:val="00CA325B"/>
    <w:rsid w:val="00CA41EE"/>
    <w:rsid w:val="00CB7907"/>
    <w:rsid w:val="00CB7C0F"/>
    <w:rsid w:val="00CD19EB"/>
    <w:rsid w:val="00CD2CE5"/>
    <w:rsid w:val="00CD3E3C"/>
    <w:rsid w:val="00CD61DE"/>
    <w:rsid w:val="00CD648C"/>
    <w:rsid w:val="00CE4010"/>
    <w:rsid w:val="00CE4303"/>
    <w:rsid w:val="00CE4B90"/>
    <w:rsid w:val="00CF00AB"/>
    <w:rsid w:val="00CF2582"/>
    <w:rsid w:val="00CF6BD1"/>
    <w:rsid w:val="00D0132E"/>
    <w:rsid w:val="00D0275A"/>
    <w:rsid w:val="00D03CB9"/>
    <w:rsid w:val="00D257F9"/>
    <w:rsid w:val="00D30035"/>
    <w:rsid w:val="00D3120D"/>
    <w:rsid w:val="00D34721"/>
    <w:rsid w:val="00D3515F"/>
    <w:rsid w:val="00D37DB7"/>
    <w:rsid w:val="00D47D0B"/>
    <w:rsid w:val="00D60D8B"/>
    <w:rsid w:val="00D64250"/>
    <w:rsid w:val="00D64EA1"/>
    <w:rsid w:val="00D74ED4"/>
    <w:rsid w:val="00D7595D"/>
    <w:rsid w:val="00D75EE6"/>
    <w:rsid w:val="00D76621"/>
    <w:rsid w:val="00D76B71"/>
    <w:rsid w:val="00D76C13"/>
    <w:rsid w:val="00D87396"/>
    <w:rsid w:val="00D93A77"/>
    <w:rsid w:val="00D94C69"/>
    <w:rsid w:val="00DB4BD8"/>
    <w:rsid w:val="00DC10AC"/>
    <w:rsid w:val="00DC2AFA"/>
    <w:rsid w:val="00DC2ED9"/>
    <w:rsid w:val="00DD09B3"/>
    <w:rsid w:val="00DD1E27"/>
    <w:rsid w:val="00DF165D"/>
    <w:rsid w:val="00DF1DFB"/>
    <w:rsid w:val="00DF214B"/>
    <w:rsid w:val="00DF43B0"/>
    <w:rsid w:val="00DF5710"/>
    <w:rsid w:val="00DF5FC6"/>
    <w:rsid w:val="00E074D7"/>
    <w:rsid w:val="00E151B0"/>
    <w:rsid w:val="00E16605"/>
    <w:rsid w:val="00E167E4"/>
    <w:rsid w:val="00E17052"/>
    <w:rsid w:val="00E21795"/>
    <w:rsid w:val="00E231E1"/>
    <w:rsid w:val="00E23604"/>
    <w:rsid w:val="00E27118"/>
    <w:rsid w:val="00E27447"/>
    <w:rsid w:val="00E27741"/>
    <w:rsid w:val="00E33789"/>
    <w:rsid w:val="00E40B0B"/>
    <w:rsid w:val="00E434CB"/>
    <w:rsid w:val="00E47DA0"/>
    <w:rsid w:val="00E508CB"/>
    <w:rsid w:val="00E51BF8"/>
    <w:rsid w:val="00E5332B"/>
    <w:rsid w:val="00E53CD7"/>
    <w:rsid w:val="00E53D2E"/>
    <w:rsid w:val="00E60386"/>
    <w:rsid w:val="00E75095"/>
    <w:rsid w:val="00E80299"/>
    <w:rsid w:val="00E83A6B"/>
    <w:rsid w:val="00E9405A"/>
    <w:rsid w:val="00E956AE"/>
    <w:rsid w:val="00E97DB2"/>
    <w:rsid w:val="00EA0160"/>
    <w:rsid w:val="00EB3CE4"/>
    <w:rsid w:val="00EB66BE"/>
    <w:rsid w:val="00EB71ED"/>
    <w:rsid w:val="00EC1393"/>
    <w:rsid w:val="00EC3113"/>
    <w:rsid w:val="00EC5803"/>
    <w:rsid w:val="00ED071A"/>
    <w:rsid w:val="00ED5B57"/>
    <w:rsid w:val="00ED5E1C"/>
    <w:rsid w:val="00EE3854"/>
    <w:rsid w:val="00EE5DF5"/>
    <w:rsid w:val="00EF2320"/>
    <w:rsid w:val="00F014B3"/>
    <w:rsid w:val="00F10CAA"/>
    <w:rsid w:val="00F13E23"/>
    <w:rsid w:val="00F16C23"/>
    <w:rsid w:val="00F17318"/>
    <w:rsid w:val="00F17438"/>
    <w:rsid w:val="00F2420C"/>
    <w:rsid w:val="00F3176F"/>
    <w:rsid w:val="00F33D2E"/>
    <w:rsid w:val="00F36552"/>
    <w:rsid w:val="00F372AE"/>
    <w:rsid w:val="00F37968"/>
    <w:rsid w:val="00F41FB9"/>
    <w:rsid w:val="00F42FB6"/>
    <w:rsid w:val="00F4361A"/>
    <w:rsid w:val="00F51E2F"/>
    <w:rsid w:val="00F524FD"/>
    <w:rsid w:val="00F530CD"/>
    <w:rsid w:val="00F53215"/>
    <w:rsid w:val="00F5409C"/>
    <w:rsid w:val="00F54F8C"/>
    <w:rsid w:val="00F5504F"/>
    <w:rsid w:val="00F55ADC"/>
    <w:rsid w:val="00F61765"/>
    <w:rsid w:val="00F62169"/>
    <w:rsid w:val="00F62E5D"/>
    <w:rsid w:val="00F74873"/>
    <w:rsid w:val="00F76C22"/>
    <w:rsid w:val="00F86F8E"/>
    <w:rsid w:val="00F90144"/>
    <w:rsid w:val="00F90648"/>
    <w:rsid w:val="00F91B65"/>
    <w:rsid w:val="00F91EDB"/>
    <w:rsid w:val="00F93632"/>
    <w:rsid w:val="00F93E79"/>
    <w:rsid w:val="00F97055"/>
    <w:rsid w:val="00FA0B68"/>
    <w:rsid w:val="00FA39C4"/>
    <w:rsid w:val="00FA3F89"/>
    <w:rsid w:val="00FA499F"/>
    <w:rsid w:val="00FA7FE1"/>
    <w:rsid w:val="00FB6B31"/>
    <w:rsid w:val="00FB74BE"/>
    <w:rsid w:val="00FC3AF8"/>
    <w:rsid w:val="00FC418B"/>
    <w:rsid w:val="00FC4988"/>
    <w:rsid w:val="00FC4DE5"/>
    <w:rsid w:val="00FC5211"/>
    <w:rsid w:val="00FC5A71"/>
    <w:rsid w:val="00FC66EE"/>
    <w:rsid w:val="00FD0D07"/>
    <w:rsid w:val="00FD1E02"/>
    <w:rsid w:val="00FD53F9"/>
    <w:rsid w:val="00FE017A"/>
    <w:rsid w:val="00FE0C2F"/>
    <w:rsid w:val="00FE0DB9"/>
    <w:rsid w:val="00FE14DA"/>
    <w:rsid w:val="00FE6968"/>
    <w:rsid w:val="00FE71AD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7A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18B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/>
      <w:b w:val="0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18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FC418B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418B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hAnsi="Times New Roman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418B"/>
    <w:pPr>
      <w:suppressAutoHyphens/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FC418B"/>
    <w:pPr>
      <w:spacing w:before="300" w:after="300"/>
      <w:outlineLvl w:val="5"/>
    </w:pPr>
    <w:rPr>
      <w:rFonts w:ascii="Roboto Slab" w:hAnsi="Roboto Slab"/>
      <w:b w:val="0"/>
      <w:color w:val="222222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6128A"/>
    <w:rPr>
      <w:bCs/>
    </w:rPr>
  </w:style>
  <w:style w:type="paragraph" w:styleId="Tekstdymka">
    <w:name w:val="Balloon Text"/>
    <w:basedOn w:val="Normalny"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309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30908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418B"/>
    <w:pPr>
      <w:ind w:left="225"/>
    </w:pPr>
    <w:rPr>
      <w:rFonts w:ascii="Times New Roman" w:hAnsi="Times New Roman"/>
      <w:b w:val="0"/>
    </w:rPr>
  </w:style>
  <w:style w:type="character" w:customStyle="1" w:styleId="Nagwek1Znak">
    <w:name w:val="Nagłówek 1 Znak"/>
    <w:link w:val="Nagwek1"/>
    <w:uiPriority w:val="9"/>
    <w:rsid w:val="00FC418B"/>
    <w:rPr>
      <w:rFonts w:ascii="Calibri" w:eastAsia="Calibri" w:hAnsi="Calibri" w:cs="Calibri"/>
      <w:color w:val="800080"/>
      <w:sz w:val="36"/>
      <w:lang w:eastAsia="zh-CN"/>
    </w:rPr>
  </w:style>
  <w:style w:type="character" w:customStyle="1" w:styleId="Nagwek2Znak">
    <w:name w:val="Nagłówek 2 Znak"/>
    <w:link w:val="Nagwek2"/>
    <w:uiPriority w:val="9"/>
    <w:rsid w:val="00FC418B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rsid w:val="00FC418B"/>
    <w:rPr>
      <w:rFonts w:eastAsia="SimSun" w:cs="Mangal"/>
      <w:b/>
      <w:b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rsid w:val="00FC418B"/>
    <w:rPr>
      <w:b/>
      <w:sz w:val="24"/>
      <w:lang w:eastAsia="zh-CN"/>
    </w:rPr>
  </w:style>
  <w:style w:type="character" w:customStyle="1" w:styleId="Nagwek5Znak">
    <w:name w:val="Nagłówek 5 Znak"/>
    <w:link w:val="Nagwek5"/>
    <w:uiPriority w:val="9"/>
    <w:rsid w:val="00FC418B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rsid w:val="00FC418B"/>
    <w:rPr>
      <w:rFonts w:ascii="Roboto Slab" w:hAnsi="Roboto Slab" w:cs="Arial"/>
      <w:color w:val="222222"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FC418B"/>
  </w:style>
  <w:style w:type="character" w:customStyle="1" w:styleId="WW8Num2z0">
    <w:name w:val="WW8Num2z0"/>
    <w:rsid w:val="00FC418B"/>
    <w:rPr>
      <w:rFonts w:cs="Times New Roman"/>
    </w:rPr>
  </w:style>
  <w:style w:type="character" w:customStyle="1" w:styleId="WW8Num4z0">
    <w:name w:val="WW8Num4z0"/>
    <w:rsid w:val="00FC418B"/>
    <w:rPr>
      <w:rFonts w:cs="Times New Roman"/>
    </w:rPr>
  </w:style>
  <w:style w:type="character" w:customStyle="1" w:styleId="WW8Num5z0">
    <w:name w:val="WW8Num5z0"/>
    <w:rsid w:val="00FC418B"/>
    <w:rPr>
      <w:rFonts w:ascii="Symbol" w:hAnsi="Symbol" w:cs="Symbol"/>
    </w:rPr>
  </w:style>
  <w:style w:type="character" w:customStyle="1" w:styleId="WW8Num6z0">
    <w:name w:val="WW8Num6z0"/>
    <w:rsid w:val="00FC418B"/>
    <w:rPr>
      <w:rFonts w:ascii="Times New Roman" w:hAnsi="Times New Roman" w:cs="Times New Roman"/>
    </w:rPr>
  </w:style>
  <w:style w:type="character" w:customStyle="1" w:styleId="WW8Num7z0">
    <w:name w:val="WW8Num7z0"/>
    <w:rsid w:val="00FC418B"/>
    <w:rPr>
      <w:rFonts w:eastAsia="Arial"/>
    </w:rPr>
  </w:style>
  <w:style w:type="character" w:customStyle="1" w:styleId="WW8Num10z0">
    <w:name w:val="WW8Num10z0"/>
    <w:rsid w:val="00FC418B"/>
    <w:rPr>
      <w:rFonts w:cs="Times New Roman"/>
    </w:rPr>
  </w:style>
  <w:style w:type="character" w:customStyle="1" w:styleId="WW8Num11z0">
    <w:name w:val="WW8Num11z0"/>
    <w:rsid w:val="00FC418B"/>
    <w:rPr>
      <w:rFonts w:ascii="Symbol" w:hAnsi="Symbol" w:cs="Symbol"/>
    </w:rPr>
  </w:style>
  <w:style w:type="character" w:customStyle="1" w:styleId="WW8Num12z0">
    <w:name w:val="WW8Num12z0"/>
    <w:rsid w:val="00FC418B"/>
    <w:rPr>
      <w:rFonts w:ascii="Symbol" w:hAnsi="Symbol" w:cs="Symbol"/>
    </w:rPr>
  </w:style>
  <w:style w:type="character" w:customStyle="1" w:styleId="WW8Num13z0">
    <w:name w:val="WW8Num13z0"/>
    <w:rsid w:val="00FC418B"/>
    <w:rPr>
      <w:rFonts w:cs="Times New Roman"/>
    </w:rPr>
  </w:style>
  <w:style w:type="character" w:customStyle="1" w:styleId="WW8Num14z0">
    <w:name w:val="WW8Num14z0"/>
    <w:rsid w:val="00FC418B"/>
    <w:rPr>
      <w:rFonts w:eastAsia="Arial"/>
    </w:rPr>
  </w:style>
  <w:style w:type="character" w:customStyle="1" w:styleId="WW8Num16z1">
    <w:name w:val="WW8Num16z1"/>
    <w:rsid w:val="00FC418B"/>
    <w:rPr>
      <w:rFonts w:eastAsia="Arial"/>
    </w:rPr>
  </w:style>
  <w:style w:type="character" w:customStyle="1" w:styleId="WW8Num17z1">
    <w:name w:val="WW8Num17z1"/>
    <w:rsid w:val="00FC418B"/>
    <w:rPr>
      <w:rFonts w:ascii="Wingdings" w:hAnsi="Wingdings" w:cs="Wingdings"/>
      <w:sz w:val="22"/>
    </w:rPr>
  </w:style>
  <w:style w:type="character" w:customStyle="1" w:styleId="WW8Num18z0">
    <w:name w:val="WW8Num18z0"/>
    <w:rsid w:val="00FC418B"/>
    <w:rPr>
      <w:rFonts w:cs="Times New Roman"/>
      <w:b w:val="0"/>
    </w:rPr>
  </w:style>
  <w:style w:type="character" w:customStyle="1" w:styleId="WW8Num19z0">
    <w:name w:val="WW8Num19z0"/>
    <w:rsid w:val="00FC418B"/>
    <w:rPr>
      <w:rFonts w:cs="Times New Roman"/>
    </w:rPr>
  </w:style>
  <w:style w:type="character" w:customStyle="1" w:styleId="WW8Num22z0">
    <w:name w:val="WW8Num22z0"/>
    <w:rsid w:val="00FC418B"/>
    <w:rPr>
      <w:rFonts w:cs="Times New Roman"/>
    </w:rPr>
  </w:style>
  <w:style w:type="character" w:customStyle="1" w:styleId="Domylnaczcionkaakapitu2">
    <w:name w:val="Domyślna czcionka akapitu2"/>
    <w:rsid w:val="00FC418B"/>
  </w:style>
  <w:style w:type="character" w:customStyle="1" w:styleId="WW8Num3z0">
    <w:name w:val="WW8Num3z0"/>
    <w:rsid w:val="00FC418B"/>
    <w:rPr>
      <w:rFonts w:cs="Times New Roman"/>
    </w:rPr>
  </w:style>
  <w:style w:type="character" w:customStyle="1" w:styleId="WW8Num8z0">
    <w:name w:val="WW8Num8z0"/>
    <w:rsid w:val="00FC418B"/>
    <w:rPr>
      <w:rFonts w:ascii="Symbol" w:hAnsi="Symbol" w:cs="Times New Roman"/>
    </w:rPr>
  </w:style>
  <w:style w:type="character" w:customStyle="1" w:styleId="WW8Num9z0">
    <w:name w:val="WW8Num9z0"/>
    <w:rsid w:val="00FC418B"/>
    <w:rPr>
      <w:rFonts w:cs="Times New Roman"/>
    </w:rPr>
  </w:style>
  <w:style w:type="character" w:customStyle="1" w:styleId="Absatz-Standardschriftart">
    <w:name w:val="Absatz-Standardschriftart"/>
    <w:rsid w:val="00FC418B"/>
  </w:style>
  <w:style w:type="character" w:customStyle="1" w:styleId="WW-Absatz-Standardschriftart">
    <w:name w:val="WW-Absatz-Standardschriftart"/>
    <w:rsid w:val="00FC418B"/>
  </w:style>
  <w:style w:type="character" w:customStyle="1" w:styleId="WW8Num15z0">
    <w:name w:val="WW8Num15z0"/>
    <w:rsid w:val="00FC418B"/>
    <w:rPr>
      <w:rFonts w:cs="Times New Roman"/>
    </w:rPr>
  </w:style>
  <w:style w:type="character" w:customStyle="1" w:styleId="WW8Num17z0">
    <w:name w:val="WW8Num17z0"/>
    <w:rsid w:val="00FC418B"/>
    <w:rPr>
      <w:rFonts w:cs="Times New Roman"/>
      <w:sz w:val="22"/>
      <w:szCs w:val="22"/>
    </w:rPr>
  </w:style>
  <w:style w:type="character" w:customStyle="1" w:styleId="WW8Num20z0">
    <w:name w:val="WW8Num20z0"/>
    <w:rsid w:val="00FC418B"/>
    <w:rPr>
      <w:rFonts w:cs="Times New Roman"/>
    </w:rPr>
  </w:style>
  <w:style w:type="character" w:customStyle="1" w:styleId="WW8Num20z1">
    <w:name w:val="WW8Num20z1"/>
    <w:rsid w:val="00FC418B"/>
    <w:rPr>
      <w:rFonts w:ascii="Times New Roman" w:hAnsi="Times New Roman" w:cs="Times New Roman"/>
    </w:rPr>
  </w:style>
  <w:style w:type="character" w:customStyle="1" w:styleId="WW8Num21z0">
    <w:name w:val="WW8Num21z0"/>
    <w:rsid w:val="00FC418B"/>
    <w:rPr>
      <w:rFonts w:cs="Times New Roman"/>
    </w:rPr>
  </w:style>
  <w:style w:type="character" w:customStyle="1" w:styleId="WW8Num23z0">
    <w:name w:val="WW8Num23z0"/>
    <w:rsid w:val="00FC418B"/>
    <w:rPr>
      <w:rFonts w:cs="Times New Roman"/>
    </w:rPr>
  </w:style>
  <w:style w:type="character" w:customStyle="1" w:styleId="WW8Num24z0">
    <w:name w:val="WW8Num24z0"/>
    <w:rsid w:val="00FC418B"/>
    <w:rPr>
      <w:rFonts w:cs="Times New Roman"/>
    </w:rPr>
  </w:style>
  <w:style w:type="character" w:customStyle="1" w:styleId="WW8Num27z0">
    <w:name w:val="WW8Num27z0"/>
    <w:rsid w:val="00FC418B"/>
    <w:rPr>
      <w:rFonts w:ascii="Symbol" w:hAnsi="Symbol" w:cs="Symbol"/>
    </w:rPr>
  </w:style>
  <w:style w:type="character" w:customStyle="1" w:styleId="WW8Num28z0">
    <w:name w:val="WW8Num28z0"/>
    <w:rsid w:val="00FC418B"/>
    <w:rPr>
      <w:rFonts w:ascii="Symbol" w:hAnsi="Symbol" w:cs="Symbol"/>
    </w:rPr>
  </w:style>
  <w:style w:type="character" w:customStyle="1" w:styleId="WW8Num29z0">
    <w:name w:val="WW8Num29z0"/>
    <w:rsid w:val="00FC418B"/>
    <w:rPr>
      <w:rFonts w:cs="Times New Roman"/>
    </w:rPr>
  </w:style>
  <w:style w:type="character" w:customStyle="1" w:styleId="WW8Num31z0">
    <w:name w:val="WW8Num31z0"/>
    <w:rsid w:val="00FC418B"/>
    <w:rPr>
      <w:rFonts w:cs="Times New Roman"/>
      <w:sz w:val="20"/>
      <w:szCs w:val="20"/>
    </w:rPr>
  </w:style>
  <w:style w:type="character" w:customStyle="1" w:styleId="WW8Num34z0">
    <w:name w:val="WW8Num34z0"/>
    <w:rsid w:val="00FC418B"/>
    <w:rPr>
      <w:rFonts w:cs="Times New Roman"/>
    </w:rPr>
  </w:style>
  <w:style w:type="character" w:customStyle="1" w:styleId="WW8Num35z0">
    <w:name w:val="WW8Num35z0"/>
    <w:rsid w:val="00FC418B"/>
    <w:rPr>
      <w:rFonts w:cs="Times New Roman"/>
    </w:rPr>
  </w:style>
  <w:style w:type="character" w:customStyle="1" w:styleId="WW-Absatz-Standardschriftart1">
    <w:name w:val="WW-Absatz-Standardschriftart1"/>
    <w:rsid w:val="00FC418B"/>
  </w:style>
  <w:style w:type="character" w:customStyle="1" w:styleId="WW8Num1z0">
    <w:name w:val="WW8Num1z0"/>
    <w:rsid w:val="00FC418B"/>
    <w:rPr>
      <w:rFonts w:cs="Times New Roman"/>
    </w:rPr>
  </w:style>
  <w:style w:type="character" w:customStyle="1" w:styleId="WW8Num5z1">
    <w:name w:val="WW8Num5z1"/>
    <w:rsid w:val="00FC418B"/>
    <w:rPr>
      <w:rFonts w:ascii="Symbol" w:eastAsia="Times New Roman" w:hAnsi="Symbol" w:cs="Arial"/>
    </w:rPr>
  </w:style>
  <w:style w:type="character" w:customStyle="1" w:styleId="WW8Num5z2">
    <w:name w:val="WW8Num5z2"/>
    <w:rsid w:val="00FC418B"/>
    <w:rPr>
      <w:rFonts w:ascii="Wingdings" w:hAnsi="Wingdings" w:cs="Wingdings"/>
    </w:rPr>
  </w:style>
  <w:style w:type="character" w:customStyle="1" w:styleId="WW8Num5z4">
    <w:name w:val="WW8Num5z4"/>
    <w:rsid w:val="00FC418B"/>
    <w:rPr>
      <w:rFonts w:ascii="Courier New" w:hAnsi="Courier New" w:cs="Courier New"/>
    </w:rPr>
  </w:style>
  <w:style w:type="character" w:customStyle="1" w:styleId="WW8Num6z1">
    <w:name w:val="WW8Num6z1"/>
    <w:rsid w:val="00FC418B"/>
    <w:rPr>
      <w:rFonts w:ascii="Symbol" w:hAnsi="Symbol" w:cs="Symbol"/>
    </w:rPr>
  </w:style>
  <w:style w:type="character" w:customStyle="1" w:styleId="WW8Num11z1">
    <w:name w:val="WW8Num11z1"/>
    <w:rsid w:val="00FC418B"/>
    <w:rPr>
      <w:rFonts w:ascii="Courier New" w:hAnsi="Courier New" w:cs="Courier New"/>
    </w:rPr>
  </w:style>
  <w:style w:type="character" w:customStyle="1" w:styleId="WW8Num11z2">
    <w:name w:val="WW8Num11z2"/>
    <w:rsid w:val="00FC418B"/>
    <w:rPr>
      <w:rFonts w:ascii="Wingdings" w:hAnsi="Wingdings" w:cs="Wingdings"/>
    </w:rPr>
  </w:style>
  <w:style w:type="character" w:customStyle="1" w:styleId="WW8Num17z2">
    <w:name w:val="WW8Num17z2"/>
    <w:rsid w:val="00FC418B"/>
    <w:rPr>
      <w:rFonts w:ascii="Symbol" w:hAnsi="Symbol" w:cs="Symbol"/>
      <w:sz w:val="22"/>
    </w:rPr>
  </w:style>
  <w:style w:type="character" w:customStyle="1" w:styleId="WW8Num17z3">
    <w:name w:val="WW8Num17z3"/>
    <w:rsid w:val="00FC418B"/>
    <w:rPr>
      <w:rFonts w:cs="Times New Roman"/>
    </w:rPr>
  </w:style>
  <w:style w:type="character" w:customStyle="1" w:styleId="WW8Num21z1">
    <w:name w:val="WW8Num21z1"/>
    <w:rsid w:val="00FC418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C418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C418B"/>
    <w:rPr>
      <w:rFonts w:ascii="Courier New" w:hAnsi="Courier New" w:cs="Courier New"/>
    </w:rPr>
  </w:style>
  <w:style w:type="character" w:customStyle="1" w:styleId="WW8Num25z2">
    <w:name w:val="WW8Num25z2"/>
    <w:rsid w:val="00FC418B"/>
    <w:rPr>
      <w:rFonts w:ascii="Wingdings" w:hAnsi="Wingdings" w:cs="Wingdings"/>
    </w:rPr>
  </w:style>
  <w:style w:type="character" w:customStyle="1" w:styleId="WW8Num25z3">
    <w:name w:val="WW8Num25z3"/>
    <w:rsid w:val="00FC418B"/>
    <w:rPr>
      <w:rFonts w:ascii="Symbol" w:hAnsi="Symbol" w:cs="Symbol"/>
    </w:rPr>
  </w:style>
  <w:style w:type="character" w:customStyle="1" w:styleId="WW8Num28z1">
    <w:name w:val="WW8Num28z1"/>
    <w:rsid w:val="00FC418B"/>
    <w:rPr>
      <w:rFonts w:ascii="Courier New" w:hAnsi="Courier New" w:cs="Courier New"/>
    </w:rPr>
  </w:style>
  <w:style w:type="character" w:customStyle="1" w:styleId="WW8Num28z2">
    <w:name w:val="WW8Num28z2"/>
    <w:rsid w:val="00FC418B"/>
    <w:rPr>
      <w:rFonts w:ascii="Wingdings" w:hAnsi="Wingdings" w:cs="Wingdings"/>
    </w:rPr>
  </w:style>
  <w:style w:type="character" w:customStyle="1" w:styleId="WW8Num30z0">
    <w:name w:val="WW8Num30z0"/>
    <w:rsid w:val="00FC418B"/>
    <w:rPr>
      <w:rFonts w:cs="Times New Roman"/>
    </w:rPr>
  </w:style>
  <w:style w:type="character" w:customStyle="1" w:styleId="WW8Num32z0">
    <w:name w:val="WW8Num32z0"/>
    <w:rsid w:val="00FC418B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FC418B"/>
  </w:style>
  <w:style w:type="character" w:customStyle="1" w:styleId="NagwekZnak">
    <w:name w:val="Nagłówek Znak"/>
    <w:rsid w:val="00FC418B"/>
    <w:rPr>
      <w:rFonts w:cs="Times New Roman"/>
    </w:rPr>
  </w:style>
  <w:style w:type="character" w:customStyle="1" w:styleId="StopkaZnak">
    <w:name w:val="Stopka Znak"/>
    <w:rsid w:val="00FC418B"/>
    <w:rPr>
      <w:rFonts w:cs="Times New Roman"/>
    </w:rPr>
  </w:style>
  <w:style w:type="character" w:customStyle="1" w:styleId="TekstdymkaZnak">
    <w:name w:val="Tekst dymka Znak"/>
    <w:rsid w:val="00FC41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418B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FC418B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FC418B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FC418B"/>
    <w:rPr>
      <w:rFonts w:cs="Times New Roman"/>
    </w:rPr>
  </w:style>
  <w:style w:type="character" w:customStyle="1" w:styleId="txt-new">
    <w:name w:val="txt-new"/>
    <w:rsid w:val="00FC418B"/>
    <w:rPr>
      <w:rFonts w:cs="Times New Roman"/>
    </w:rPr>
  </w:style>
  <w:style w:type="character" w:customStyle="1" w:styleId="TekstprzypisudolnegoZnak">
    <w:name w:val="Tekst przypisu dolnego Znak"/>
    <w:rsid w:val="00FC418B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FC418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C418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18B"/>
    <w:rPr>
      <w:rFonts w:cs="Times New Roman"/>
      <w:b/>
      <w:bCs/>
      <w:sz w:val="20"/>
      <w:szCs w:val="20"/>
    </w:rPr>
  </w:style>
  <w:style w:type="character" w:customStyle="1" w:styleId="Znakinumeracji">
    <w:name w:val="Znaki numeracji"/>
    <w:rsid w:val="00FC418B"/>
  </w:style>
  <w:style w:type="character" w:customStyle="1" w:styleId="Symbolewypunktowania">
    <w:name w:val="Symbole wypunktowania"/>
    <w:rsid w:val="00FC418B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FC418B"/>
    <w:rPr>
      <w:color w:val="1A327E"/>
      <w:u w:val="single"/>
    </w:rPr>
  </w:style>
  <w:style w:type="character" w:styleId="Pogrubienie">
    <w:name w:val="Strong"/>
    <w:uiPriority w:val="22"/>
    <w:qFormat/>
    <w:rsid w:val="00FC418B"/>
    <w:rPr>
      <w:b/>
      <w:bCs/>
    </w:rPr>
  </w:style>
  <w:style w:type="paragraph" w:customStyle="1" w:styleId="Nagwek30">
    <w:name w:val="Nagłówek3"/>
    <w:basedOn w:val="Normalny"/>
    <w:next w:val="Tekstpodstawowy"/>
    <w:rsid w:val="00FC418B"/>
    <w:pPr>
      <w:keepNext/>
      <w:suppressAutoHyphens/>
      <w:spacing w:before="240" w:after="120" w:line="276" w:lineRule="auto"/>
    </w:pPr>
    <w:rPr>
      <w:rFonts w:ascii="Arial" w:eastAsia="Microsoft YaHei" w:hAnsi="Arial" w:cs="Mangal"/>
      <w:b w:val="0"/>
      <w:sz w:val="28"/>
      <w:szCs w:val="28"/>
      <w:lang w:eastAsia="zh-CN"/>
    </w:rPr>
  </w:style>
  <w:style w:type="paragraph" w:styleId="Lista">
    <w:name w:val="List"/>
    <w:basedOn w:val="Tekstpodstawowy"/>
    <w:rsid w:val="00FC41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Indeks">
    <w:name w:val="Indeks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Legenda1">
    <w:name w:val="Legenda1"/>
    <w:basedOn w:val="Normalny"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Kolorowalistaakcent11">
    <w:name w:val="Kolorowa lista — akcent 11"/>
    <w:basedOn w:val="Normalny"/>
    <w:qFormat/>
    <w:rsid w:val="00FC418B"/>
    <w:pPr>
      <w:suppressAutoHyphens/>
      <w:ind w:left="720"/>
    </w:pPr>
    <w:rPr>
      <w:rFonts w:ascii="Times New Roman" w:hAnsi="Times New Roman"/>
      <w:b w:val="0"/>
      <w:lang w:eastAsia="zh-CN"/>
    </w:rPr>
  </w:style>
  <w:style w:type="paragraph" w:customStyle="1" w:styleId="1">
    <w:name w:val="1."/>
    <w:basedOn w:val="Normalny"/>
    <w:rsid w:val="00FC418B"/>
    <w:pPr>
      <w:suppressAutoHyphens/>
      <w:spacing w:line="258" w:lineRule="atLeast"/>
      <w:ind w:left="312" w:hanging="312"/>
      <w:jc w:val="both"/>
    </w:pPr>
    <w:rPr>
      <w:rFonts w:ascii="FrankfurtGothic" w:hAnsi="FrankfurtGothic" w:cs="FrankfurtGothic"/>
      <w:b w:val="0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FC418B"/>
    <w:pPr>
      <w:suppressAutoHyphens/>
      <w:spacing w:after="120"/>
    </w:pPr>
    <w:rPr>
      <w:rFonts w:ascii="Times New Roman" w:hAnsi="Times New Roman"/>
      <w:b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FC418B"/>
    <w:pPr>
      <w:suppressAutoHyphens/>
    </w:pPr>
    <w:rPr>
      <w:rFonts w:ascii="Times New Roman" w:hAnsi="Times New Roman"/>
      <w:b w:val="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FC418B"/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FC418B"/>
    <w:pPr>
      <w:suppressAutoHyphens/>
      <w:ind w:left="180"/>
      <w:jc w:val="both"/>
    </w:pPr>
    <w:rPr>
      <w:rFonts w:ascii="Times New Roman" w:hAnsi="Times New Roman"/>
      <w:b w:val="0"/>
      <w:i/>
      <w:sz w:val="22"/>
      <w:lang w:eastAsia="zh-CN"/>
    </w:rPr>
  </w:style>
  <w:style w:type="paragraph" w:customStyle="1" w:styleId="Tekstkomentarza1">
    <w:name w:val="Tekst komentarza1"/>
    <w:basedOn w:val="Normalny"/>
    <w:rsid w:val="00FC418B"/>
    <w:pPr>
      <w:suppressAutoHyphens/>
      <w:spacing w:after="200"/>
    </w:pPr>
    <w:rPr>
      <w:rFonts w:ascii="Calibri" w:eastAsia="Calibri" w:hAnsi="Calibri" w:cs="Calibri"/>
      <w:b w:val="0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C418B"/>
    <w:pPr>
      <w:suppressAutoHyphens/>
      <w:spacing w:after="120" w:line="480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Style">
    <w:name w:val="Style"/>
    <w:rsid w:val="00FC418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FC418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C418B"/>
    <w:pPr>
      <w:jc w:val="center"/>
    </w:pPr>
    <w:rPr>
      <w:b/>
      <w:bCs/>
    </w:rPr>
  </w:style>
  <w:style w:type="paragraph" w:customStyle="1" w:styleId="Normalny1">
    <w:name w:val="Normalny1"/>
    <w:rsid w:val="00FC418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FC418B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WW-Normal">
    <w:name w:val="WW-Normal"/>
    <w:basedOn w:val="Normalny"/>
    <w:rsid w:val="00FC418B"/>
    <w:pPr>
      <w:suppressAutoHyphens/>
      <w:autoSpaceDE w:val="0"/>
      <w:spacing w:line="200" w:lineRule="atLeast"/>
    </w:pPr>
    <w:rPr>
      <w:rFonts w:ascii="Arial" w:eastAsia="Arial" w:hAnsi="Arial" w:cs="Arial"/>
      <w:b w:val="0"/>
      <w:color w:val="000000"/>
      <w:lang w:eastAsia="zh-CN" w:bidi="hi-IN"/>
    </w:rPr>
  </w:style>
  <w:style w:type="paragraph" w:customStyle="1" w:styleId="Nagwek10">
    <w:name w:val="Nagłówek1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autormodyfikacji">
    <w:name w:val="autor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modyfikacji">
    <w:name w:val="data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czysc">
    <w:name w:val="czy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le">
    <w:name w:val="pole"/>
    <w:basedOn w:val="Normalny"/>
    <w:rsid w:val="00FC418B"/>
    <w:pPr>
      <w:spacing w:before="12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etykieta">
    <w:name w:val="etykieta"/>
    <w:basedOn w:val="Normalny"/>
    <w:rsid w:val="00FC418B"/>
    <w:pPr>
      <w:spacing w:before="24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przyciski">
    <w:name w:val="przyciski"/>
    <w:basedOn w:val="Normalny"/>
    <w:rsid w:val="00FC418B"/>
    <w:pPr>
      <w:spacing w:before="36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waznepole">
    <w:name w:val="wazne_pole"/>
    <w:basedOn w:val="Normalny"/>
    <w:rsid w:val="00FC418B"/>
    <w:pPr>
      <w:spacing w:before="280" w:after="280" w:line="360" w:lineRule="atLeast"/>
    </w:pPr>
    <w:rPr>
      <w:rFonts w:ascii="Times New Roman" w:hAnsi="Times New Roman"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FC418B"/>
    <w:pPr>
      <w:spacing w:before="280" w:after="280" w:line="360" w:lineRule="atLeast"/>
      <w:jc w:val="right"/>
    </w:pPr>
    <w:rPr>
      <w:rFonts w:ascii="Times New Roman" w:hAnsi="Times New Roman"/>
      <w:b w:val="0"/>
      <w:lang w:eastAsia="zh-CN"/>
    </w:rPr>
  </w:style>
  <w:style w:type="paragraph" w:customStyle="1" w:styleId="komentarz">
    <w:name w:val="komentar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FC418B"/>
    <w:pPr>
      <w:spacing w:before="24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wlasciwosc">
    <w:name w:val="wlasciwo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zakres">
    <w:name w:val="zakre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obraz">
    <w:name w:val="obra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nieaktywne">
    <w:name w:val="nieaktywne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kontener">
    <w:name w:val="kontener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dpis">
    <w:name w:val="podpi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">
    <w:name w:val="data_utworzenia_aktualnosci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1">
    <w:name w:val="data_utworzenia_aktualnosci1"/>
    <w:basedOn w:val="Normalny"/>
    <w:rsid w:val="00FC418B"/>
    <w:pPr>
      <w:spacing w:before="240" w:line="360" w:lineRule="atLeast"/>
    </w:pPr>
    <w:rPr>
      <w:rFonts w:ascii="Times New Roman" w:hAnsi="Times New Roman"/>
      <w:b w:val="0"/>
      <w:color w:val="C0C0C0"/>
      <w:lang w:eastAsia="zh-CN"/>
    </w:rPr>
  </w:style>
  <w:style w:type="paragraph" w:customStyle="1" w:styleId="nieaktywne1">
    <w:name w:val="nieaktywne1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FFFFFF"/>
      <w:lang w:eastAsia="zh-CN"/>
    </w:rPr>
  </w:style>
  <w:style w:type="paragraph" w:customStyle="1" w:styleId="wlasciwosc1">
    <w:name w:val="wlasciwosc1"/>
    <w:basedOn w:val="Normalny"/>
    <w:rsid w:val="00FC418B"/>
    <w:pPr>
      <w:spacing w:before="240" w:after="120" w:line="360" w:lineRule="atLeast"/>
    </w:pPr>
    <w:rPr>
      <w:rFonts w:ascii="Times New Roman" w:hAnsi="Times New Roman"/>
      <w:bCs/>
      <w:lang w:eastAsia="zh-CN"/>
    </w:rPr>
  </w:style>
  <w:style w:type="paragraph" w:customStyle="1" w:styleId="zakres1">
    <w:name w:val="zakres1"/>
    <w:basedOn w:val="Normalny"/>
    <w:rsid w:val="00FC418B"/>
    <w:pPr>
      <w:spacing w:after="240" w:line="360" w:lineRule="atLeast"/>
      <w:ind w:left="240" w:right="240"/>
    </w:pPr>
    <w:rPr>
      <w:rFonts w:ascii="Times New Roman" w:hAnsi="Times New Roman"/>
      <w:b w:val="0"/>
      <w:lang w:eastAsia="zh-CN"/>
    </w:rPr>
  </w:style>
  <w:style w:type="paragraph" w:customStyle="1" w:styleId="obraz1">
    <w:name w:val="obraz1"/>
    <w:basedOn w:val="Normalny"/>
    <w:rsid w:val="00FC418B"/>
    <w:pPr>
      <w:spacing w:before="240" w:after="240" w:line="360" w:lineRule="atLeast"/>
      <w:ind w:left="372" w:right="372"/>
      <w:jc w:val="center"/>
    </w:pPr>
    <w:rPr>
      <w:rFonts w:ascii="Times New Roman" w:hAnsi="Times New Roman"/>
      <w:b w:val="0"/>
      <w:lang w:eastAsia="zh-CN"/>
    </w:rPr>
  </w:style>
  <w:style w:type="paragraph" w:customStyle="1" w:styleId="kontener1">
    <w:name w:val="kontener1"/>
    <w:basedOn w:val="Normalny"/>
    <w:rsid w:val="00FC418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hAnsi="Times New Roman"/>
      <w:b w:val="0"/>
      <w:lang w:eastAsia="zh-CN"/>
    </w:rPr>
  </w:style>
  <w:style w:type="paragraph" w:customStyle="1" w:styleId="podpis1">
    <w:name w:val="podpis1"/>
    <w:basedOn w:val="Normalny"/>
    <w:rsid w:val="00FC418B"/>
    <w:pPr>
      <w:spacing w:before="180" w:after="280" w:line="360" w:lineRule="atLeast"/>
    </w:pPr>
    <w:rPr>
      <w:rFonts w:ascii="Times New Roman" w:hAnsi="Times New Roman"/>
      <w:b w:val="0"/>
      <w:color w:val="808080"/>
      <w:sz w:val="22"/>
      <w:szCs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FC418B"/>
  </w:style>
  <w:style w:type="paragraph" w:customStyle="1" w:styleId="Standard">
    <w:name w:val="Standard"/>
    <w:rsid w:val="00FC41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C41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418B"/>
    <w:pPr>
      <w:spacing w:after="120"/>
    </w:pPr>
  </w:style>
  <w:style w:type="paragraph" w:customStyle="1" w:styleId="Index">
    <w:name w:val="Index"/>
    <w:basedOn w:val="Standard"/>
    <w:rsid w:val="00FC418B"/>
    <w:pPr>
      <w:suppressLineNumbers/>
    </w:pPr>
  </w:style>
  <w:style w:type="paragraph" w:customStyle="1" w:styleId="TableContents">
    <w:name w:val="Table Contents"/>
    <w:basedOn w:val="Standard"/>
    <w:rsid w:val="00FC418B"/>
    <w:pPr>
      <w:suppressLineNumbers/>
    </w:pPr>
  </w:style>
  <w:style w:type="paragraph" w:customStyle="1" w:styleId="TableHeading">
    <w:name w:val="Table Heading"/>
    <w:basedOn w:val="TableContents"/>
    <w:rsid w:val="00FC418B"/>
    <w:pPr>
      <w:jc w:val="center"/>
    </w:pPr>
    <w:rPr>
      <w:b/>
      <w:bCs/>
    </w:rPr>
  </w:style>
  <w:style w:type="character" w:customStyle="1" w:styleId="NumberingSymbols">
    <w:name w:val="Numbering Symbols"/>
    <w:rsid w:val="00FC418B"/>
  </w:style>
  <w:style w:type="numbering" w:customStyle="1" w:styleId="WW8Num3">
    <w:name w:val="WW8Num3"/>
    <w:basedOn w:val="Bezlisty"/>
    <w:rsid w:val="00FC418B"/>
    <w:pPr>
      <w:numPr>
        <w:numId w:val="12"/>
      </w:numPr>
    </w:pPr>
  </w:style>
  <w:style w:type="numbering" w:customStyle="1" w:styleId="WW8Num4">
    <w:name w:val="WW8Num4"/>
    <w:basedOn w:val="Bezlisty"/>
    <w:rsid w:val="00FC418B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FC418B"/>
    <w:rPr>
      <w:rFonts w:ascii="Times New Roman" w:hAnsi="Times New Roman"/>
      <w:b w:val="0"/>
    </w:rPr>
  </w:style>
  <w:style w:type="character" w:customStyle="1" w:styleId="HTML-adresZnak">
    <w:name w:val="HTML - adres Znak"/>
    <w:link w:val="HTML-adres"/>
    <w:uiPriority w:val="99"/>
    <w:rsid w:val="00FC418B"/>
    <w:rPr>
      <w:sz w:val="24"/>
      <w:szCs w:val="24"/>
    </w:rPr>
  </w:style>
  <w:style w:type="character" w:styleId="HTML-cytat">
    <w:name w:val="HTML Cite"/>
    <w:uiPriority w:val="99"/>
    <w:unhideWhenUsed/>
    <w:rsid w:val="00FC418B"/>
    <w:rPr>
      <w:i/>
      <w:iCs/>
    </w:rPr>
  </w:style>
  <w:style w:type="character" w:styleId="HTML-kod">
    <w:name w:val="HTML Code"/>
    <w:uiPriority w:val="99"/>
    <w:unhideWhenUsed/>
    <w:rsid w:val="00FC418B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FC418B"/>
    <w:rPr>
      <w:i/>
      <w:iCs/>
    </w:rPr>
  </w:style>
  <w:style w:type="character" w:styleId="Uwydatnienie">
    <w:name w:val="Emphasis"/>
    <w:uiPriority w:val="20"/>
    <w:qFormat/>
    <w:rsid w:val="00FC418B"/>
    <w:rPr>
      <w:i/>
      <w:iCs/>
    </w:rPr>
  </w:style>
  <w:style w:type="character" w:styleId="HTML-klawiatura">
    <w:name w:val="HTML Keyboard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-wstpniesformatowanyZnak">
    <w:name w:val="HTML - wstępnie sformatowany Znak"/>
    <w:link w:val="HTML-wstpniesformatowany"/>
    <w:uiPriority w:val="99"/>
    <w:rsid w:val="00FC418B"/>
    <w:rPr>
      <w:rFonts w:ascii="Courier New" w:hAnsi="Courier New" w:cs="Courier New"/>
      <w:sz w:val="24"/>
      <w:szCs w:val="24"/>
    </w:rPr>
  </w:style>
  <w:style w:type="character" w:styleId="HTML-przykad">
    <w:name w:val="HTML Sample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FC418B"/>
    <w:rPr>
      <w:rFonts w:ascii="Arial" w:hAnsi="Arial" w:cs="Arial"/>
      <w:b w:val="0"/>
      <w:i/>
      <w:iCs/>
      <w:spacing w:val="2"/>
    </w:rPr>
  </w:style>
  <w:style w:type="paragraph" w:customStyle="1" w:styleId="lead">
    <w:name w:val="l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">
    <w:name w:val="row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">
    <w:name w:val="colum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s">
    <w:name w:val="colum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lert-box">
    <w:name w:val="alert-box"/>
    <w:basedOn w:val="Normalny"/>
    <w:rsid w:val="00FC418B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</w:pPr>
    <w:rPr>
      <w:rFonts w:ascii="Arial" w:hAnsi="Arial" w:cs="Arial"/>
      <w:b w:val="0"/>
      <w:color w:val="FFFFFF"/>
      <w:spacing w:val="2"/>
    </w:rPr>
  </w:style>
  <w:style w:type="paragraph" w:customStyle="1" w:styleId="prefix">
    <w:name w:val="pre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postfix">
    <w:name w:val="post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errorlabelsmall">
    <w:name w:val="error&gt;label&gt;small"/>
    <w:basedOn w:val="Normalny"/>
    <w:rsid w:val="00FC418B"/>
    <w:rPr>
      <w:rFonts w:ascii="Arial" w:hAnsi="Arial" w:cs="Arial"/>
      <w:b w:val="0"/>
      <w:color w:val="676767"/>
      <w:spacing w:val="2"/>
      <w:sz w:val="14"/>
      <w:szCs w:val="14"/>
    </w:rPr>
  </w:style>
  <w:style w:type="paragraph" w:customStyle="1" w:styleId="tabs">
    <w:name w:val="tab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s-content">
    <w:name w:val="tabs-conte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header">
    <w:name w:val="subheader"/>
    <w:basedOn w:val="Normalny"/>
    <w:rsid w:val="00FC418B"/>
    <w:rPr>
      <w:rFonts w:ascii="Arial" w:hAnsi="Arial" w:cs="Arial"/>
      <w:b w:val="0"/>
      <w:color w:val="6F6F6F"/>
      <w:spacing w:val="2"/>
    </w:rPr>
  </w:style>
  <w:style w:type="paragraph" w:customStyle="1" w:styleId="vcard">
    <w:name w:val="vcard"/>
    <w:basedOn w:val="Normalny"/>
    <w:rsid w:val="00FC41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Arial" w:hAnsi="Arial" w:cs="Arial"/>
      <w:b w:val="0"/>
      <w:spacing w:val="2"/>
    </w:rPr>
  </w:style>
  <w:style w:type="paragraph" w:customStyle="1" w:styleId="contain-to-grid">
    <w:name w:val="contain-to-grid"/>
    <w:basedOn w:val="Normalny"/>
    <w:rsid w:val="00FC418B"/>
    <w:pPr>
      <w:shd w:val="clear" w:color="auto" w:fill="333333"/>
    </w:pPr>
    <w:rPr>
      <w:rFonts w:ascii="Arial" w:hAnsi="Arial" w:cs="Arial"/>
      <w:b w:val="0"/>
      <w:spacing w:val="2"/>
    </w:rPr>
  </w:style>
  <w:style w:type="paragraph" w:customStyle="1" w:styleId="fixed">
    <w:name w:val="fix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op-bar">
    <w:name w:val="top-bar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op-bar-section">
    <w:name w:val="top-bar-sec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js-generated">
    <w:name w:val="js-generat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ocusonly">
    <w:name w:val="focus_only"/>
    <w:basedOn w:val="Normalny"/>
    <w:rsid w:val="00FC418B"/>
    <w:rPr>
      <w:rFonts w:ascii="Arial" w:hAnsi="Arial" w:cs="Arial"/>
      <w:b w:val="0"/>
      <w:spacing w:val="2"/>
      <w:sz w:val="18"/>
      <w:szCs w:val="18"/>
    </w:rPr>
  </w:style>
  <w:style w:type="paragraph" w:customStyle="1" w:styleId="skiplinks">
    <w:name w:val="skiplink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visuallyhidden">
    <w:name w:val="visuallyhidden"/>
    <w:basedOn w:val="Normalny"/>
    <w:rsid w:val="00FC418B"/>
    <w:pPr>
      <w:ind w:left="-15" w:right="-15"/>
    </w:pPr>
    <w:rPr>
      <w:rFonts w:ascii="Arial" w:hAnsi="Arial" w:cs="Arial"/>
      <w:b w:val="0"/>
      <w:spacing w:val="2"/>
    </w:rPr>
  </w:style>
  <w:style w:type="paragraph" w:customStyle="1" w:styleId="imageleft">
    <w:name w:val="image_left"/>
    <w:basedOn w:val="Normalny"/>
    <w:rsid w:val="00FC418B"/>
    <w:pPr>
      <w:spacing w:after="225"/>
      <w:ind w:right="225"/>
    </w:pPr>
    <w:rPr>
      <w:rFonts w:ascii="Arial" w:hAnsi="Arial" w:cs="Arial"/>
      <w:b w:val="0"/>
      <w:spacing w:val="2"/>
    </w:rPr>
  </w:style>
  <w:style w:type="paragraph" w:customStyle="1" w:styleId="imageright">
    <w:name w:val="image_right"/>
    <w:basedOn w:val="Normalny"/>
    <w:rsid w:val="00FC418B"/>
    <w:pPr>
      <w:spacing w:after="225"/>
      <w:ind w:left="225"/>
    </w:pPr>
    <w:rPr>
      <w:rFonts w:ascii="Arial" w:hAnsi="Arial" w:cs="Arial"/>
      <w:b w:val="0"/>
      <w:spacing w:val="2"/>
    </w:rPr>
  </w:style>
  <w:style w:type="paragraph" w:customStyle="1" w:styleId="comment">
    <w:name w:val="comment"/>
    <w:basedOn w:val="Normalny"/>
    <w:rsid w:val="00FC418B"/>
    <w:rPr>
      <w:rFonts w:ascii="Arial" w:hAnsi="Arial" w:cs="Arial"/>
      <w:b w:val="0"/>
      <w:color w:val="999999"/>
      <w:spacing w:val="2"/>
      <w:sz w:val="19"/>
      <w:szCs w:val="19"/>
    </w:rPr>
  </w:style>
  <w:style w:type="paragraph" w:customStyle="1" w:styleId="error-notice">
    <w:name w:val="error-notice"/>
    <w:basedOn w:val="Normalny"/>
    <w:rsid w:val="00FC418B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/>
      <w:jc w:val="center"/>
    </w:pPr>
    <w:rPr>
      <w:rFonts w:ascii="Arial" w:hAnsi="Arial" w:cs="Arial"/>
      <w:b w:val="0"/>
      <w:color w:val="FF0000"/>
      <w:spacing w:val="2"/>
    </w:rPr>
  </w:style>
  <w:style w:type="paragraph" w:customStyle="1" w:styleId="success-notice">
    <w:name w:val="success-notice"/>
    <w:basedOn w:val="Normalny"/>
    <w:rsid w:val="00FC418B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/>
      <w:jc w:val="center"/>
    </w:pPr>
    <w:rPr>
      <w:rFonts w:ascii="Arial" w:hAnsi="Arial" w:cs="Arial"/>
      <w:b w:val="0"/>
      <w:color w:val="008000"/>
      <w:spacing w:val="2"/>
    </w:rPr>
  </w:style>
  <w:style w:type="paragraph" w:customStyle="1" w:styleId="error">
    <w:name w:val="error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signincard">
    <w:name w:val="signin_card"/>
    <w:basedOn w:val="Normalny"/>
    <w:rsid w:val="00FC418B"/>
    <w:pPr>
      <w:spacing w:before="750"/>
    </w:pPr>
    <w:rPr>
      <w:rFonts w:ascii="Arial" w:hAnsi="Arial" w:cs="Arial"/>
      <w:b w:val="0"/>
      <w:spacing w:val="2"/>
    </w:rPr>
  </w:style>
  <w:style w:type="paragraph" w:customStyle="1" w:styleId="help">
    <w:name w:val="help"/>
    <w:basedOn w:val="Normalny"/>
    <w:rsid w:val="00FC418B"/>
    <w:pPr>
      <w:spacing w:before="150"/>
    </w:pPr>
    <w:rPr>
      <w:rFonts w:ascii="Arial" w:hAnsi="Arial" w:cs="Arial"/>
      <w:b w:val="0"/>
      <w:spacing w:val="2"/>
    </w:rPr>
  </w:style>
  <w:style w:type="paragraph" w:customStyle="1" w:styleId="frontenduserrememberme">
    <w:name w:val="frontend_user_remember_me"/>
    <w:basedOn w:val="Normalny"/>
    <w:rsid w:val="00FC418B"/>
    <w:pPr>
      <w:spacing w:after="225"/>
    </w:pPr>
    <w:rPr>
      <w:rFonts w:ascii="Arial" w:hAnsi="Arial" w:cs="Arial"/>
      <w:b w:val="0"/>
      <w:spacing w:val="2"/>
    </w:rPr>
  </w:style>
  <w:style w:type="paragraph" w:customStyle="1" w:styleId="frontenduserremembermediv">
    <w:name w:val="frontend_user_remember_me&gt;div"/>
    <w:basedOn w:val="Normalny"/>
    <w:rsid w:val="00FC418B"/>
    <w:pPr>
      <w:ind w:right="105"/>
    </w:pPr>
    <w:rPr>
      <w:rFonts w:ascii="Arial" w:hAnsi="Arial" w:cs="Arial"/>
      <w:b w:val="0"/>
      <w:spacing w:val="2"/>
    </w:rPr>
  </w:style>
  <w:style w:type="paragraph" w:customStyle="1" w:styleId="form-product">
    <w:name w:val="form-product"/>
    <w:basedOn w:val="Normalny"/>
    <w:rsid w:val="00FC418B"/>
    <w:pPr>
      <w:spacing w:before="750" w:after="750"/>
    </w:pPr>
    <w:rPr>
      <w:rFonts w:ascii="Arial" w:hAnsi="Arial" w:cs="Arial"/>
      <w:b w:val="0"/>
      <w:spacing w:val="2"/>
    </w:rPr>
  </w:style>
  <w:style w:type="paragraph" w:customStyle="1" w:styleId="searchtenant">
    <w:name w:val="search_tenant"/>
    <w:basedOn w:val="Normalny"/>
    <w:rsid w:val="00FC418B"/>
    <w:pPr>
      <w:spacing w:after="675"/>
    </w:pPr>
    <w:rPr>
      <w:rFonts w:ascii="Arial" w:hAnsi="Arial" w:cs="Arial"/>
      <w:b w:val="0"/>
      <w:spacing w:val="2"/>
    </w:rPr>
  </w:style>
  <w:style w:type="paragraph" w:customStyle="1" w:styleId="marg-plan">
    <w:name w:val="marg-plan"/>
    <w:basedOn w:val="Normalny"/>
    <w:rsid w:val="00FC418B"/>
    <w:pPr>
      <w:spacing w:after="600"/>
      <w:jc w:val="center"/>
    </w:pPr>
    <w:rPr>
      <w:rFonts w:ascii="Arial" w:hAnsi="Arial" w:cs="Arial"/>
      <w:b w:val="0"/>
      <w:spacing w:val="2"/>
    </w:rPr>
  </w:style>
  <w:style w:type="paragraph" w:customStyle="1" w:styleId="map-wrap">
    <w:name w:val="map-wrap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product-group">
    <w:name w:val="product-group"/>
    <w:basedOn w:val="Normalny"/>
    <w:rsid w:val="00FC418B"/>
    <w:pPr>
      <w:pBdr>
        <w:bottom w:val="single" w:sz="6" w:space="6" w:color="FFFFFF"/>
      </w:pBdr>
      <w:spacing w:line="450" w:lineRule="atLeast"/>
      <w:jc w:val="center"/>
    </w:pPr>
    <w:rPr>
      <w:rFonts w:ascii="Arial" w:hAnsi="Arial" w:cs="Arial"/>
      <w:b w:val="0"/>
      <w:color w:val="FFFFFF"/>
      <w:spacing w:val="2"/>
    </w:rPr>
  </w:style>
  <w:style w:type="paragraph" w:customStyle="1" w:styleId="print-header">
    <w:name w:val="print-header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bx-wrapper">
    <w:name w:val="bx-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wrap">
    <w:name w:val="fancybox-wra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skin">
    <w:name w:val="fancybox-skin"/>
    <w:basedOn w:val="Normalny"/>
    <w:rsid w:val="00FC418B"/>
    <w:pPr>
      <w:shd w:val="clear" w:color="auto" w:fill="F9F9F9"/>
      <w:textAlignment w:val="top"/>
    </w:pPr>
    <w:rPr>
      <w:rFonts w:ascii="Arial" w:hAnsi="Arial" w:cs="Arial"/>
      <w:b w:val="0"/>
      <w:color w:val="444444"/>
      <w:spacing w:val="2"/>
    </w:rPr>
  </w:style>
  <w:style w:type="paragraph" w:customStyle="1" w:styleId="fancybox-outer">
    <w:name w:val="fancybox-out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nner">
    <w:name w:val="fancybox-inn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mage">
    <w:name w:val="fancybox-image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nav">
    <w:name w:val="fancybox-nav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tmp">
    <w:name w:val="fancybox-tm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error">
    <w:name w:val="fancybox-error"/>
    <w:basedOn w:val="Normalny"/>
    <w:rsid w:val="00FC418B"/>
    <w:pPr>
      <w:spacing w:line="300" w:lineRule="atLeast"/>
    </w:pPr>
    <w:rPr>
      <w:rFonts w:ascii="Helvetica" w:hAnsi="Helvetica" w:cs="Helvetica"/>
      <w:b w:val="0"/>
      <w:color w:val="444444"/>
      <w:spacing w:val="2"/>
      <w:sz w:val="21"/>
      <w:szCs w:val="21"/>
    </w:rPr>
  </w:style>
  <w:style w:type="paragraph" w:customStyle="1" w:styleId="fancybox-iframe">
    <w:name w:val="fancybox-ifr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close">
    <w:name w:val="fancybox-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lock">
    <w:name w:val="fancybox-lo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overlay">
    <w:name w:val="fancybox-overla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fancybox-title">
    <w:name w:val="fancybox-title"/>
    <w:basedOn w:val="Normalny"/>
    <w:rsid w:val="00FC418B"/>
    <w:pPr>
      <w:spacing w:line="300" w:lineRule="atLeast"/>
    </w:pPr>
    <w:rPr>
      <w:rFonts w:ascii="Helvetica" w:hAnsi="Helvetica" w:cs="Helvetica"/>
      <w:b w:val="0"/>
      <w:spacing w:val="2"/>
      <w:sz w:val="20"/>
      <w:szCs w:val="20"/>
    </w:rPr>
  </w:style>
  <w:style w:type="paragraph" w:customStyle="1" w:styleId="fancybox-title-float-wrap">
    <w:name w:val="fancybox-title-float-wrap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ncybox-title-outside-wrap">
    <w:name w:val="fancybox-title-outside-wrap"/>
    <w:basedOn w:val="Normalny"/>
    <w:rsid w:val="00FC418B"/>
    <w:pPr>
      <w:spacing w:before="150"/>
    </w:pPr>
    <w:rPr>
      <w:rFonts w:ascii="Arial" w:hAnsi="Arial" w:cs="Arial"/>
      <w:b w:val="0"/>
      <w:color w:val="FFFFFF"/>
      <w:spacing w:val="2"/>
    </w:rPr>
  </w:style>
  <w:style w:type="paragraph" w:customStyle="1" w:styleId="fancybox-title-inside-wrap">
    <w:name w:val="fancybox-title-inside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title-over-wrap">
    <w:name w:val="fancybox-title-over-wrap"/>
    <w:basedOn w:val="Normalny"/>
    <w:rsid w:val="00FC418B"/>
    <w:pPr>
      <w:shd w:val="clear" w:color="auto" w:fill="000000"/>
    </w:pPr>
    <w:rPr>
      <w:rFonts w:ascii="Arial" w:hAnsi="Arial" w:cs="Arial"/>
      <w:b w:val="0"/>
      <w:color w:val="FFFFFF"/>
      <w:spacing w:val="2"/>
    </w:rPr>
  </w:style>
  <w:style w:type="paragraph" w:customStyle="1" w:styleId="fa">
    <w:name w:val="fa"/>
    <w:basedOn w:val="Normalny"/>
    <w:rsid w:val="00FC418B"/>
    <w:rPr>
      <w:rFonts w:ascii="FontAwesome" w:hAnsi="FontAwesome" w:cs="Arial"/>
      <w:b w:val="0"/>
      <w:spacing w:val="2"/>
      <w:sz w:val="21"/>
      <w:szCs w:val="21"/>
    </w:rPr>
  </w:style>
  <w:style w:type="paragraph" w:customStyle="1" w:styleId="fa-lg">
    <w:name w:val="fa-lg"/>
    <w:basedOn w:val="Normalny"/>
    <w:rsid w:val="00FC418B"/>
    <w:pPr>
      <w:spacing w:line="180" w:lineRule="atLeast"/>
    </w:pPr>
    <w:rPr>
      <w:rFonts w:ascii="Arial" w:hAnsi="Arial" w:cs="Arial"/>
      <w:b w:val="0"/>
      <w:spacing w:val="2"/>
      <w:sz w:val="32"/>
      <w:szCs w:val="32"/>
    </w:rPr>
  </w:style>
  <w:style w:type="paragraph" w:customStyle="1" w:styleId="fa-2x">
    <w:name w:val="fa-2x"/>
    <w:basedOn w:val="Normalny"/>
    <w:rsid w:val="00FC418B"/>
    <w:rPr>
      <w:rFonts w:ascii="Arial" w:hAnsi="Arial" w:cs="Arial"/>
      <w:b w:val="0"/>
      <w:spacing w:val="2"/>
      <w:sz w:val="48"/>
      <w:szCs w:val="48"/>
    </w:rPr>
  </w:style>
  <w:style w:type="paragraph" w:customStyle="1" w:styleId="fa-3x">
    <w:name w:val="fa-3x"/>
    <w:basedOn w:val="Normalny"/>
    <w:rsid w:val="00FC418B"/>
    <w:rPr>
      <w:rFonts w:ascii="Arial" w:hAnsi="Arial" w:cs="Arial"/>
      <w:b w:val="0"/>
      <w:spacing w:val="2"/>
      <w:sz w:val="72"/>
      <w:szCs w:val="72"/>
    </w:rPr>
  </w:style>
  <w:style w:type="paragraph" w:customStyle="1" w:styleId="fa-4x">
    <w:name w:val="fa-4x"/>
    <w:basedOn w:val="Normalny"/>
    <w:rsid w:val="00FC418B"/>
    <w:rPr>
      <w:rFonts w:ascii="Arial" w:hAnsi="Arial" w:cs="Arial"/>
      <w:b w:val="0"/>
      <w:spacing w:val="2"/>
      <w:sz w:val="96"/>
      <w:szCs w:val="96"/>
    </w:rPr>
  </w:style>
  <w:style w:type="paragraph" w:customStyle="1" w:styleId="fa-5x">
    <w:name w:val="fa-5x"/>
    <w:basedOn w:val="Normalny"/>
    <w:rsid w:val="00FC418B"/>
    <w:rPr>
      <w:rFonts w:ascii="Arial" w:hAnsi="Arial" w:cs="Arial"/>
      <w:b w:val="0"/>
      <w:spacing w:val="2"/>
      <w:sz w:val="120"/>
      <w:szCs w:val="120"/>
    </w:rPr>
  </w:style>
  <w:style w:type="paragraph" w:customStyle="1" w:styleId="fa-fw">
    <w:name w:val="fa-fw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ul">
    <w:name w:val="fa-ul"/>
    <w:basedOn w:val="Normalny"/>
    <w:rsid w:val="00FC418B"/>
    <w:pPr>
      <w:ind w:left="514"/>
    </w:pPr>
    <w:rPr>
      <w:rFonts w:ascii="Arial" w:hAnsi="Arial" w:cs="Arial"/>
      <w:b w:val="0"/>
      <w:spacing w:val="2"/>
    </w:rPr>
  </w:style>
  <w:style w:type="paragraph" w:customStyle="1" w:styleId="fa-li">
    <w:name w:val="fa-li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border">
    <w:name w:val="fa-border"/>
    <w:basedOn w:val="Normalny"/>
    <w:rsid w:val="00FC418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  <w:rPr>
      <w:rFonts w:ascii="Arial" w:hAnsi="Arial" w:cs="Arial"/>
      <w:b w:val="0"/>
      <w:spacing w:val="2"/>
    </w:rPr>
  </w:style>
  <w:style w:type="paragraph" w:customStyle="1" w:styleId="fa-stack">
    <w:name w:val="fa-stack"/>
    <w:basedOn w:val="Normalny"/>
    <w:rsid w:val="00FC418B"/>
    <w:pPr>
      <w:spacing w:line="480" w:lineRule="atLeast"/>
      <w:textAlignment w:val="center"/>
    </w:pPr>
    <w:rPr>
      <w:rFonts w:ascii="Arial" w:hAnsi="Arial" w:cs="Arial"/>
      <w:b w:val="0"/>
      <w:spacing w:val="2"/>
    </w:rPr>
  </w:style>
  <w:style w:type="paragraph" w:customStyle="1" w:styleId="fa-stack-1x">
    <w:name w:val="fa-stack-1x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stack-2x">
    <w:name w:val="fa-stack-2x"/>
    <w:basedOn w:val="Normalny"/>
    <w:rsid w:val="00FC418B"/>
    <w:pPr>
      <w:jc w:val="center"/>
    </w:pPr>
    <w:rPr>
      <w:rFonts w:ascii="Arial" w:hAnsi="Arial" w:cs="Arial"/>
      <w:b w:val="0"/>
      <w:spacing w:val="2"/>
      <w:sz w:val="48"/>
      <w:szCs w:val="48"/>
    </w:rPr>
  </w:style>
  <w:style w:type="paragraph" w:customStyle="1" w:styleId="fa-inverse">
    <w:name w:val="fa-inverse"/>
    <w:basedOn w:val="Normalny"/>
    <w:rsid w:val="00FC418B"/>
    <w:rPr>
      <w:rFonts w:ascii="Arial" w:hAnsi="Arial" w:cs="Arial"/>
      <w:b w:val="0"/>
      <w:color w:val="FFFFFF"/>
      <w:spacing w:val="2"/>
    </w:rPr>
  </w:style>
  <w:style w:type="paragraph" w:customStyle="1" w:styleId="mapplic-element">
    <w:name w:val="mapplic-element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"/>
      <w:szCs w:val="2"/>
    </w:rPr>
  </w:style>
  <w:style w:type="paragraph" w:customStyle="1" w:styleId="mapplic-container">
    <w:name w:val="mapplic-container"/>
    <w:basedOn w:val="Normalny"/>
    <w:rsid w:val="00FC418B"/>
    <w:pPr>
      <w:shd w:val="clear" w:color="auto" w:fill="E3E3E3"/>
    </w:pPr>
    <w:rPr>
      <w:rFonts w:ascii="Arial" w:hAnsi="Arial" w:cs="Arial"/>
      <w:b w:val="0"/>
      <w:spacing w:val="2"/>
    </w:rPr>
  </w:style>
  <w:style w:type="paragraph" w:customStyle="1" w:styleId="mapplic-layer">
    <w:name w:val="mapplic-lay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ocations">
    <w:name w:val="mapplic-locatio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pin">
    <w:name w:val="mapplic-pin"/>
    <w:basedOn w:val="Normalny"/>
    <w:rsid w:val="00FC418B"/>
    <w:pPr>
      <w:ind w:left="-180"/>
    </w:pPr>
    <w:rPr>
      <w:rFonts w:ascii="Arial" w:hAnsi="Arial" w:cs="Arial"/>
      <w:b w:val="0"/>
      <w:spacing w:val="2"/>
    </w:rPr>
  </w:style>
  <w:style w:type="paragraph" w:customStyle="1" w:styleId="mapplic-minimap">
    <w:name w:val="mapplic-minimap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minimap-overlay">
    <w:name w:val="mapplic-minimap-overla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clear-button">
    <w:name w:val="mapplic-clear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zoom-buttons">
    <w:name w:val="mapplic-zoom-button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fullscreen-button">
    <w:name w:val="mapplic-fullscreen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">
    <w:name w:val="mapplic-level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0">
    <w:name w:val="mapplic-levels&gt;*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evels-select">
    <w:name w:val="mapplic-levels-select"/>
    <w:basedOn w:val="Normalny"/>
    <w:rsid w:val="00FC418B"/>
    <w:pPr>
      <w:shd w:val="clear" w:color="auto" w:fill="FFFFFF"/>
      <w:ind w:right="300"/>
    </w:pPr>
    <w:rPr>
      <w:rFonts w:ascii="Arial" w:hAnsi="Arial" w:cs="Arial"/>
      <w:b w:val="0"/>
      <w:color w:val="666666"/>
      <w:spacing w:val="2"/>
      <w:sz w:val="21"/>
      <w:szCs w:val="21"/>
    </w:rPr>
  </w:style>
  <w:style w:type="paragraph" w:customStyle="1" w:styleId="mapplic-sidebar">
    <w:name w:val="mapplic-sidebar"/>
    <w:basedOn w:val="Normalny"/>
    <w:rsid w:val="00FC418B"/>
    <w:pP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form">
    <w:name w:val="mapplic-search-form"/>
    <w:basedOn w:val="Normalny"/>
    <w:rsid w:val="00FC418B"/>
    <w:pPr>
      <w:pBdr>
        <w:bottom w:val="single" w:sz="6" w:space="11" w:color="EEEEEE"/>
        <w:right w:val="single" w:sz="6" w:space="9" w:color="F4F4F4"/>
      </w:pBd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input">
    <w:name w:val="mapplic-search-input"/>
    <w:basedOn w:val="Normalny"/>
    <w:rsid w:val="00FC418B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line="300" w:lineRule="atLeast"/>
    </w:pPr>
    <w:rPr>
      <w:rFonts w:ascii="inherit" w:hAnsi="inherit" w:cs="Arial"/>
      <w:b w:val="0"/>
      <w:spacing w:val="2"/>
      <w:sz w:val="21"/>
      <w:szCs w:val="21"/>
    </w:rPr>
  </w:style>
  <w:style w:type="paragraph" w:customStyle="1" w:styleId="mapplic-search-clear">
    <w:name w:val="mapplic-search-clear"/>
    <w:basedOn w:val="Normalny"/>
    <w:rsid w:val="00FC418B"/>
    <w:pPr>
      <w:spacing w:before="30" w:after="30"/>
    </w:pPr>
    <w:rPr>
      <w:rFonts w:ascii="Arial" w:hAnsi="Arial" w:cs="Arial"/>
      <w:b w:val="0"/>
      <w:vanish/>
      <w:spacing w:val="2"/>
    </w:rPr>
  </w:style>
  <w:style w:type="paragraph" w:customStyle="1" w:styleId="mapplic-not-found">
    <w:name w:val="mapplic-not-found"/>
    <w:basedOn w:val="Normalny"/>
    <w:rsid w:val="00FC418B"/>
    <w:pPr>
      <w:jc w:val="center"/>
    </w:pPr>
    <w:rPr>
      <w:rFonts w:ascii="Arial" w:hAnsi="Arial" w:cs="Arial"/>
      <w:b w:val="0"/>
      <w:vanish/>
      <w:color w:val="BBBBBB"/>
      <w:spacing w:val="2"/>
      <w:sz w:val="20"/>
      <w:szCs w:val="20"/>
    </w:rPr>
  </w:style>
  <w:style w:type="paragraph" w:customStyle="1" w:styleId="mapplic-list-container">
    <w:name w:val="mapplic-list-contain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">
    <w:name w:val="mapplic-lis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ategorya">
    <w:name w:val="mapplic-list-category&gt;a"/>
    <w:basedOn w:val="Normalny"/>
    <w:rsid w:val="00FC418B"/>
    <w:pPr>
      <w:shd w:val="clear" w:color="auto" w:fill="888888"/>
      <w:spacing w:line="39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list-thumbnail">
    <w:name w:val="mapplic-list-thumbnail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mapplic-list-location">
    <w:name w:val="mapplic-list-location"/>
    <w:basedOn w:val="Normalny"/>
    <w:rsid w:val="00FC418B"/>
    <w:pPr>
      <w:pBdr>
        <w:bottom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ist-locationa">
    <w:name w:val="mapplic-list-location&gt;a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1"/>
      <w:szCs w:val="21"/>
    </w:rPr>
  </w:style>
  <w:style w:type="paragraph" w:customStyle="1" w:styleId="mapplic-tooltip">
    <w:name w:val="mapplic-tooltip"/>
    <w:basedOn w:val="Normalny"/>
    <w:rsid w:val="00FC418B"/>
    <w:pPr>
      <w:shd w:val="clear" w:color="auto" w:fill="FFFFFF"/>
    </w:pPr>
    <w:rPr>
      <w:rFonts w:ascii="Arial" w:hAnsi="Arial" w:cs="Arial"/>
      <w:b w:val="0"/>
      <w:vanish/>
      <w:spacing w:val="2"/>
    </w:rPr>
  </w:style>
  <w:style w:type="paragraph" w:customStyle="1" w:styleId="mapplic-tooltip-title">
    <w:name w:val="mapplic-tooltip-title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333333"/>
      <w:spacing w:val="2"/>
      <w:sz w:val="30"/>
      <w:szCs w:val="30"/>
    </w:rPr>
  </w:style>
  <w:style w:type="paragraph" w:customStyle="1" w:styleId="mapplic-tooltip-tenant">
    <w:name w:val="mapplic-tooltip-tenant"/>
    <w:basedOn w:val="Normalny"/>
    <w:rsid w:val="00FC418B"/>
    <w:pPr>
      <w:ind w:right="4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mapplic-hovertip">
    <w:name w:val="mapplic-hovert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tooltip-content">
    <w:name w:val="mapplic-tooltip-content"/>
    <w:basedOn w:val="Normalny"/>
    <w:rsid w:val="00FC418B"/>
    <w:pPr>
      <w:spacing w:before="300"/>
    </w:pPr>
    <w:rPr>
      <w:rFonts w:ascii="Arial" w:hAnsi="Arial" w:cs="Arial"/>
      <w:b w:val="0"/>
      <w:spacing w:val="2"/>
    </w:rPr>
  </w:style>
  <w:style w:type="paragraph" w:customStyle="1" w:styleId="mapplic-tooltip-image">
    <w:name w:val="mapplic-tooltip-image"/>
    <w:basedOn w:val="Normalny"/>
    <w:rsid w:val="00FC418B"/>
    <w:pPr>
      <w:ind w:left="-240" w:right="240"/>
    </w:pPr>
    <w:rPr>
      <w:rFonts w:ascii="Arial" w:hAnsi="Arial" w:cs="Arial"/>
      <w:b w:val="0"/>
      <w:spacing w:val="2"/>
    </w:rPr>
  </w:style>
  <w:style w:type="paragraph" w:customStyle="1" w:styleId="mapplic-tooltip-description">
    <w:name w:val="mapplic-tooltip-description"/>
    <w:basedOn w:val="Normalny"/>
    <w:rsid w:val="00FC418B"/>
    <w:pPr>
      <w:spacing w:line="288" w:lineRule="auto"/>
    </w:pPr>
    <w:rPr>
      <w:rFonts w:ascii="Arial" w:hAnsi="Arial" w:cs="Arial"/>
      <w:b w:val="0"/>
      <w:color w:val="606060"/>
      <w:spacing w:val="2"/>
      <w:sz w:val="21"/>
      <w:szCs w:val="21"/>
    </w:rPr>
  </w:style>
  <w:style w:type="paragraph" w:customStyle="1" w:styleId="mapplic-tooltip-link">
    <w:name w:val="mapplic-tooltip-link"/>
    <w:basedOn w:val="Normalny"/>
    <w:rsid w:val="00FC418B"/>
    <w:pPr>
      <w:shd w:val="clear" w:color="auto" w:fill="6CB5F4"/>
      <w:spacing w:before="150" w:line="48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tooltip-close">
    <w:name w:val="mapplic-tooltip-close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tooltip-triangle">
    <w:name w:val="mapplic-tooltip-triangle"/>
    <w:basedOn w:val="Normalny"/>
    <w:rsid w:val="00FC418B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coordinates">
    <w:name w:val="mapplic-coordinates"/>
    <w:basedOn w:val="Normalny"/>
    <w:rsid w:val="00FC418B"/>
    <w:pPr>
      <w:shd w:val="clear" w:color="auto" w:fill="FFFFFF"/>
      <w:spacing w:before="150" w:after="150"/>
      <w:ind w:left="-1200" w:right="1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fancybox-margin">
    <w:name w:val="fancybox-margin"/>
    <w:basedOn w:val="Normalny"/>
    <w:rsid w:val="00FC418B"/>
    <w:pPr>
      <w:ind w:right="255"/>
    </w:pPr>
    <w:rPr>
      <w:rFonts w:ascii="Arial" w:hAnsi="Arial" w:cs="Arial"/>
      <w:b w:val="0"/>
      <w:spacing w:val="2"/>
    </w:rPr>
  </w:style>
  <w:style w:type="paragraph" w:customStyle="1" w:styleId="close">
    <w:name w:val="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-title">
    <w:name w:val="tab-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n">
    <w:name w:val="f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mmary">
    <w:name w:val="summa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-area">
    <w:name w:val="title-area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">
    <w:name w:val="n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s-form">
    <w:name w:val="has-fo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">
    <w:name w:val="drop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">
    <w:name w:val="desc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ager">
    <w:name w:val="bx-pag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ontrols-auto">
    <w:name w:val="bx-controls-aut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loading">
    <w:name w:val="bx-loading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rev">
    <w:name w:val="bx-prev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">
    <w:name w:val="bx-nex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aption">
    <w:name w:val="bx-cap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">
    <w:name w:val="chil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map-image">
    <w:name w:val="mapplic-map-im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">
    <w:name w:val="mapplic-levels-u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">
    <w:name w:val="mapplic-levels-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">
    <w:name w:val="mapplic-list-cou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">
    <w:name w:val="bx-sta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op">
    <w:name w:val="bx-sto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ws">
    <w:name w:val="new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agination">
    <w:name w:val="pagina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gallery">
    <w:name w:val="list_galle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vert">
    <w:name w:val="list_v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">
    <w:name w:val="hx-leg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ntactwrap">
    <w:name w:val="contact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download">
    <w:name w:val="list_downlo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thor">
    <w:name w:val="autho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">
    <w:name w:val="hall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">
    <w:name w:val="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">
    <w:name w:val="butt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cket">
    <w:name w:val="tic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">
    <w:name w:val="mar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">
    <w:name w:val="fruit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">
    <w:name w:val="fa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ogo-bip">
    <w:name w:val="logo-b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">
    <w:name w:val="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title">
    <w:name w:val="sub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">
    <w:name w:val="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per">
    <w:name w:val="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">
    <w:name w:val="list_log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cert">
    <w:name w:val="list_c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icon">
    <w:name w:val="ic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">
    <w:name w:val="mark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mail">
    <w:name w:val="email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">
    <w:name w:val="phon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">
    <w:name w:val="term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r">
    <w:name w:val="n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ead">
    <w:name w:val="h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ctionend">
    <w:name w:val="auction_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">
    <w:name w:val="ent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reviouspage">
    <w:name w:val="previous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xtpage">
    <w:name w:val="next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ip">
    <w:name w:val="n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ize">
    <w:name w:val="siz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tnback">
    <w:name w:val="btn_ba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rrordesc">
    <w:name w:val="error_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ide">
    <w:name w:val="hide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text-left">
    <w:name w:val="text-lef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xt-right">
    <w:name w:val="text-right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text-center">
    <w:name w:val="text-center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text-justify">
    <w:name w:val="text-justify"/>
    <w:basedOn w:val="Normalny"/>
    <w:rsid w:val="00FC418B"/>
    <w:pPr>
      <w:jc w:val="both"/>
    </w:pPr>
    <w:rPr>
      <w:rFonts w:ascii="Arial" w:hAnsi="Arial" w:cs="Arial"/>
      <w:b w:val="0"/>
      <w:spacing w:val="2"/>
    </w:rPr>
  </w:style>
  <w:style w:type="paragraph" w:customStyle="1" w:styleId="print-only">
    <w:name w:val="print-onl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no-padd">
    <w:name w:val="no-padd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prefix1">
    <w:name w:val="pre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FC418B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FC418B"/>
  </w:style>
  <w:style w:type="paragraph" w:customStyle="1" w:styleId="row1">
    <w:name w:val="row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lose1">
    <w:name w:val="close1"/>
    <w:basedOn w:val="Normalny"/>
    <w:rsid w:val="00FC418B"/>
    <w:pPr>
      <w:spacing w:line="0" w:lineRule="auto"/>
    </w:pPr>
    <w:rPr>
      <w:rFonts w:ascii="Arial" w:hAnsi="Arial" w:cs="Arial"/>
      <w:b w:val="0"/>
      <w:color w:val="333333"/>
      <w:spacing w:val="2"/>
    </w:rPr>
  </w:style>
  <w:style w:type="paragraph" w:customStyle="1" w:styleId="row2">
    <w:name w:val="row2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error-message1">
    <w:name w:val="error-message1"/>
    <w:rsid w:val="00FC418B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FC418B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</w:pPr>
    <w:rPr>
      <w:rFonts w:ascii="Arial" w:hAnsi="Arial" w:cs="Arial"/>
      <w:b w:val="0"/>
      <w:spacing w:val="2"/>
    </w:rPr>
  </w:style>
  <w:style w:type="paragraph" w:customStyle="1" w:styleId="fn1">
    <w:name w:val="fn1"/>
    <w:basedOn w:val="Normalny"/>
    <w:rsid w:val="00FC418B"/>
    <w:rPr>
      <w:rFonts w:ascii="Arial" w:hAnsi="Arial" w:cs="Arial"/>
      <w:bCs/>
      <w:spacing w:val="2"/>
    </w:rPr>
  </w:style>
  <w:style w:type="paragraph" w:customStyle="1" w:styleId="summary1">
    <w:name w:val="summary1"/>
    <w:basedOn w:val="Normalny"/>
    <w:rsid w:val="00FC418B"/>
    <w:rPr>
      <w:rFonts w:ascii="Arial" w:hAnsi="Arial" w:cs="Arial"/>
      <w:bCs/>
      <w:spacing w:val="2"/>
    </w:rPr>
  </w:style>
  <w:style w:type="paragraph" w:customStyle="1" w:styleId="top-bar1">
    <w:name w:val="top-bar1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itle-area1">
    <w:name w:val="title-area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1">
    <w:name w:val="name1"/>
    <w:basedOn w:val="Normalny"/>
    <w:rsid w:val="00FC418B"/>
    <w:rPr>
      <w:rFonts w:ascii="Arial" w:hAnsi="Arial" w:cs="Arial"/>
      <w:b w:val="0"/>
      <w:spacing w:val="2"/>
      <w:sz w:val="23"/>
      <w:szCs w:val="23"/>
    </w:rPr>
  </w:style>
  <w:style w:type="paragraph" w:customStyle="1" w:styleId="has-form1">
    <w:name w:val="has-fo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1">
    <w:name w:val="drop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1">
    <w:name w:val="desc_wrap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errordesc1">
    <w:name w:val="error_desc1"/>
    <w:basedOn w:val="Normalny"/>
    <w:rsid w:val="00FC418B"/>
    <w:pPr>
      <w:spacing w:before="2250"/>
    </w:pPr>
    <w:rPr>
      <w:rFonts w:ascii="Arial" w:hAnsi="Arial" w:cs="Arial"/>
      <w:b w:val="0"/>
      <w:spacing w:val="2"/>
    </w:rPr>
  </w:style>
  <w:style w:type="paragraph" w:customStyle="1" w:styleId="news1">
    <w:name w:val="news1"/>
    <w:basedOn w:val="Normalny"/>
    <w:rsid w:val="00FC418B"/>
    <w:pPr>
      <w:pBdr>
        <w:top w:val="single" w:sz="6" w:space="15" w:color="E6E6E6"/>
      </w:pBdr>
    </w:pPr>
    <w:rPr>
      <w:rFonts w:ascii="Arial" w:hAnsi="Arial" w:cs="Arial"/>
      <w:b w:val="0"/>
      <w:spacing w:val="2"/>
    </w:rPr>
  </w:style>
  <w:style w:type="paragraph" w:customStyle="1" w:styleId="head1">
    <w:name w:val="head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btnback1">
    <w:name w:val="btn_back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ctionend1">
    <w:name w:val="auction_end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1">
    <w:name w:val="ent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pagination1">
    <w:name w:val="pagination1"/>
    <w:basedOn w:val="Normalny"/>
    <w:rsid w:val="00FC418B"/>
    <w:pPr>
      <w:spacing w:before="750"/>
      <w:jc w:val="center"/>
    </w:pPr>
    <w:rPr>
      <w:rFonts w:ascii="Arial" w:hAnsi="Arial" w:cs="Arial"/>
      <w:b w:val="0"/>
      <w:spacing w:val="2"/>
    </w:rPr>
  </w:style>
  <w:style w:type="paragraph" w:customStyle="1" w:styleId="previouspage1">
    <w:name w:val="previous_page1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nextpage1">
    <w:name w:val="next_pag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listgallery1">
    <w:name w:val="list_galle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listvert1">
    <w:name w:val="list_ver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1">
    <w:name w:val="desc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1">
    <w:name w:val="hx-legend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contactwrap1">
    <w:name w:val="contact_wrap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nip1">
    <w:name w:val="nip1"/>
    <w:basedOn w:val="Normalny"/>
    <w:rsid w:val="00FC418B"/>
    <w:pPr>
      <w:spacing w:before="300" w:after="300"/>
    </w:pPr>
    <w:rPr>
      <w:rFonts w:ascii="Arial" w:hAnsi="Arial" w:cs="Arial"/>
      <w:b w:val="0"/>
      <w:spacing w:val="2"/>
    </w:rPr>
  </w:style>
  <w:style w:type="paragraph" w:customStyle="1" w:styleId="listdownload1">
    <w:name w:val="list_download1"/>
    <w:basedOn w:val="Normalny"/>
    <w:rsid w:val="00FC418B"/>
    <w:pPr>
      <w:spacing w:after="150"/>
    </w:pPr>
    <w:rPr>
      <w:rFonts w:ascii="Arial" w:hAnsi="Arial" w:cs="Arial"/>
      <w:b w:val="0"/>
      <w:spacing w:val="2"/>
    </w:rPr>
  </w:style>
  <w:style w:type="paragraph" w:customStyle="1" w:styleId="size1">
    <w:name w:val="siz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thor1">
    <w:name w:val="author1"/>
    <w:basedOn w:val="Normalny"/>
    <w:rsid w:val="00FC418B"/>
    <w:pPr>
      <w:spacing w:before="750" w:after="375"/>
    </w:pPr>
    <w:rPr>
      <w:rFonts w:ascii="Arial" w:hAnsi="Arial" w:cs="Arial"/>
      <w:b w:val="0"/>
      <w:spacing w:val="2"/>
    </w:rPr>
  </w:style>
  <w:style w:type="paragraph" w:customStyle="1" w:styleId="columns1">
    <w:name w:val="column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1">
    <w:name w:val="hall-wra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2">
    <w:name w:val="desc_wrap2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3">
    <w:name w:val="desc_wrap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4">
    <w:name w:val="desc_wrap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1">
    <w:name w:val="wrap1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2">
    <w:name w:val="wrap2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3">
    <w:name w:val="wrap3"/>
    <w:basedOn w:val="Normalny"/>
    <w:rsid w:val="00FC418B"/>
    <w:pPr>
      <w:spacing w:before="375" w:after="300"/>
      <w:jc w:val="right"/>
    </w:pPr>
    <w:rPr>
      <w:rFonts w:ascii="Arial" w:hAnsi="Arial" w:cs="Arial"/>
      <w:b w:val="0"/>
      <w:spacing w:val="2"/>
    </w:rPr>
  </w:style>
  <w:style w:type="paragraph" w:customStyle="1" w:styleId="button1">
    <w:name w:val="button1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2">
    <w:name w:val="button2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3">
    <w:name w:val="button3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nr1">
    <w:name w:val="nr1"/>
    <w:basedOn w:val="Normalny"/>
    <w:rsid w:val="00FC418B"/>
    <w:pPr>
      <w:spacing w:line="60" w:lineRule="auto"/>
    </w:pPr>
    <w:rPr>
      <w:rFonts w:ascii="Arial" w:hAnsi="Arial" w:cs="Arial"/>
      <w:b w:val="0"/>
      <w:spacing w:val="2"/>
      <w:sz w:val="36"/>
      <w:szCs w:val="36"/>
    </w:rPr>
  </w:style>
  <w:style w:type="paragraph" w:customStyle="1" w:styleId="ticket1">
    <w:name w:val="tic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1">
    <w:name w:val="mar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1">
    <w:name w:val="fruit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1">
    <w:name w:val="fa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5">
    <w:name w:val="desc_wrap5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6">
    <w:name w:val="desc_wrap6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2">
    <w:name w:val="desc2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desc3">
    <w:name w:val="desc3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title1">
    <w:name w:val="title1"/>
    <w:basedOn w:val="Normalny"/>
    <w:rsid w:val="00FC418B"/>
    <w:rPr>
      <w:rFonts w:ascii="Arial" w:hAnsi="Arial" w:cs="Arial"/>
      <w:b w:val="0"/>
      <w:color w:val="222222"/>
      <w:spacing w:val="2"/>
      <w:sz w:val="42"/>
      <w:szCs w:val="42"/>
    </w:rPr>
  </w:style>
  <w:style w:type="paragraph" w:customStyle="1" w:styleId="subtitle1">
    <w:name w:val="subtitle1"/>
    <w:basedOn w:val="Normalny"/>
    <w:rsid w:val="00FC418B"/>
    <w:rPr>
      <w:rFonts w:ascii="Arial" w:hAnsi="Arial" w:cs="Arial"/>
      <w:bCs/>
      <w:i/>
      <w:iCs/>
      <w:color w:val="00833F"/>
      <w:spacing w:val="2"/>
      <w:sz w:val="27"/>
      <w:szCs w:val="27"/>
    </w:rPr>
  </w:style>
  <w:style w:type="paragraph" w:customStyle="1" w:styleId="logo-bip1">
    <w:name w:val="logo-bi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2">
    <w:name w:val="title2"/>
    <w:basedOn w:val="Normalny"/>
    <w:rsid w:val="00FC418B"/>
    <w:rPr>
      <w:rFonts w:ascii="Arial" w:hAnsi="Arial" w:cs="Arial"/>
      <w:b w:val="0"/>
      <w:color w:val="222222"/>
      <w:spacing w:val="2"/>
    </w:rPr>
  </w:style>
  <w:style w:type="paragraph" w:customStyle="1" w:styleId="subtitle2">
    <w:name w:val="subtitle2"/>
    <w:basedOn w:val="Normalny"/>
    <w:rsid w:val="00FC418B"/>
    <w:rPr>
      <w:rFonts w:ascii="Arial" w:hAnsi="Arial" w:cs="Arial"/>
      <w:bCs/>
      <w:i/>
      <w:iCs/>
      <w:color w:val="00833F"/>
      <w:spacing w:val="2"/>
      <w:sz w:val="36"/>
      <w:szCs w:val="36"/>
    </w:rPr>
  </w:style>
  <w:style w:type="paragraph" w:customStyle="1" w:styleId="row3">
    <w:name w:val="row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4">
    <w:name w:val="row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4">
    <w:name w:val="desc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4">
    <w:name w:val="button4"/>
    <w:basedOn w:val="Normalny"/>
    <w:rsid w:val="00FC418B"/>
    <w:pPr>
      <w:spacing w:after="525"/>
    </w:pPr>
    <w:rPr>
      <w:rFonts w:ascii="Arial" w:hAnsi="Arial" w:cs="Arial"/>
      <w:b w:val="0"/>
      <w:spacing w:val="2"/>
    </w:rPr>
  </w:style>
  <w:style w:type="paragraph" w:customStyle="1" w:styleId="wrapper1">
    <w:name w:val="wrapper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1">
    <w:name w:val="list_logo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listcert1">
    <w:name w:val="list_cert1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icon1">
    <w:name w:val="ic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1">
    <w:name w:val="marker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email1">
    <w:name w:val="email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1">
    <w:name w:val="phon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1">
    <w:name w:val="terms1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bx-pager1">
    <w:name w:val="bx-pager1"/>
    <w:basedOn w:val="Normalny"/>
    <w:rsid w:val="00FC418B"/>
    <w:pPr>
      <w:jc w:val="center"/>
    </w:pPr>
    <w:rPr>
      <w:rFonts w:ascii="Arial" w:hAnsi="Arial" w:cs="Arial"/>
      <w:bCs/>
      <w:color w:val="666666"/>
      <w:spacing w:val="2"/>
      <w:sz w:val="20"/>
      <w:szCs w:val="20"/>
    </w:rPr>
  </w:style>
  <w:style w:type="paragraph" w:customStyle="1" w:styleId="bx-controls-auto1">
    <w:name w:val="bx-controls-auto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bx-loading1">
    <w:name w:val="bx-loading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bx-prev1">
    <w:name w:val="bx-prev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1">
    <w:name w:val="bx-nex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1">
    <w:name w:val="bx-start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stop1">
    <w:name w:val="bx-stop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caption1">
    <w:name w:val="bx-capti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1">
    <w:name w:val="child1"/>
    <w:basedOn w:val="Normalny"/>
    <w:rsid w:val="00FC418B"/>
    <w:pPr>
      <w:spacing w:line="360" w:lineRule="atLeast"/>
      <w:ind w:right="-12240"/>
    </w:pPr>
    <w:rPr>
      <w:rFonts w:ascii="Arial" w:hAnsi="Arial" w:cs="Arial"/>
      <w:bCs/>
      <w:color w:val="FFFFFF"/>
      <w:spacing w:val="2"/>
    </w:rPr>
  </w:style>
  <w:style w:type="paragraph" w:customStyle="1" w:styleId="mapplic-tooltip1">
    <w:name w:val="mapplic-tooltip1"/>
    <w:basedOn w:val="Normalny"/>
    <w:rsid w:val="00FC418B"/>
    <w:pPr>
      <w:shd w:val="clear" w:color="auto" w:fill="333333"/>
    </w:pPr>
    <w:rPr>
      <w:rFonts w:ascii="Arial" w:hAnsi="Arial" w:cs="Arial"/>
      <w:b w:val="0"/>
      <w:vanish/>
      <w:spacing w:val="2"/>
    </w:rPr>
  </w:style>
  <w:style w:type="paragraph" w:customStyle="1" w:styleId="mapplic-tooltip-title1">
    <w:name w:val="mapplic-tooltip-title1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FFFFFF"/>
      <w:spacing w:val="2"/>
      <w:sz w:val="30"/>
      <w:szCs w:val="30"/>
    </w:rPr>
  </w:style>
  <w:style w:type="paragraph" w:customStyle="1" w:styleId="mapplic-tooltip-description1">
    <w:name w:val="mapplic-tooltip-description1"/>
    <w:basedOn w:val="Normalny"/>
    <w:rsid w:val="00FC418B"/>
    <w:pPr>
      <w:spacing w:line="288" w:lineRule="auto"/>
    </w:pPr>
    <w:rPr>
      <w:rFonts w:ascii="Arial" w:hAnsi="Arial" w:cs="Arial"/>
      <w:b w:val="0"/>
      <w:color w:val="BBBBBB"/>
      <w:spacing w:val="2"/>
      <w:sz w:val="21"/>
      <w:szCs w:val="21"/>
    </w:rPr>
  </w:style>
  <w:style w:type="paragraph" w:customStyle="1" w:styleId="mapplic-tooltip-close1">
    <w:name w:val="mapplic-tooltip-close1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map-image1">
    <w:name w:val="mapplic-map-imag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1">
    <w:name w:val="mapplic-levels-u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1">
    <w:name w:val="mapplic-levels-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1">
    <w:name w:val="mapplic-list-count1"/>
    <w:basedOn w:val="Normalny"/>
    <w:rsid w:val="00FC418B"/>
    <w:pPr>
      <w:spacing w:before="60" w:line="300" w:lineRule="atLeast"/>
      <w:ind w:left="150"/>
      <w:jc w:val="center"/>
    </w:pPr>
    <w:rPr>
      <w:rFonts w:ascii="Arial" w:hAnsi="Arial" w:cs="Arial"/>
      <w:bCs/>
      <w:vanish/>
      <w:spacing w:val="2"/>
      <w:sz w:val="18"/>
      <w:szCs w:val="18"/>
    </w:rPr>
  </w:style>
  <w:style w:type="paragraph" w:customStyle="1" w:styleId="mapplic-tooltip-title2">
    <w:name w:val="mapplic-tooltip-title2"/>
    <w:basedOn w:val="Normalny"/>
    <w:rsid w:val="00FC418B"/>
    <w:pPr>
      <w:spacing w:line="360" w:lineRule="atLeast"/>
      <w:jc w:val="center"/>
    </w:pPr>
    <w:rPr>
      <w:rFonts w:ascii="Arial" w:hAnsi="Arial" w:cs="Arial"/>
      <w:b w:val="0"/>
      <w:color w:val="333333"/>
      <w:spacing w:val="2"/>
    </w:rPr>
  </w:style>
  <w:style w:type="paragraph" w:customStyle="1" w:styleId="mapplic-tooltip-triangle1">
    <w:name w:val="mapplic-tooltip-triangle1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tooltip-triangle2">
    <w:name w:val="mapplic-tooltip-triangle2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character" w:customStyle="1" w:styleId="translationmissing">
    <w:name w:val="translation_missing"/>
    <w:rsid w:val="00FC418B"/>
  </w:style>
  <w:style w:type="paragraph" w:customStyle="1" w:styleId="ZnakZnakZnakZnakZnakZnakZnak">
    <w:name w:val="Znak Znak Znak Znak Znak Znak Znak"/>
    <w:basedOn w:val="Normalny"/>
    <w:rsid w:val="00FC418B"/>
    <w:rPr>
      <w:rFonts w:ascii="Times New Roman" w:hAnsi="Times New Roman"/>
      <w:b w:val="0"/>
    </w:rPr>
  </w:style>
  <w:style w:type="paragraph" w:customStyle="1" w:styleId="Normal1">
    <w:name w:val="Normal1"/>
    <w:rsid w:val="005C56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642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64250"/>
    <w:rPr>
      <w:rFonts w:ascii="Trebuchet MS" w:hAnsi="Trebuchet MS"/>
      <w:b/>
      <w:sz w:val="24"/>
      <w:szCs w:val="24"/>
    </w:rPr>
  </w:style>
  <w:style w:type="paragraph" w:styleId="Akapitzlist">
    <w:name w:val="List Paragraph"/>
    <w:basedOn w:val="Normalny"/>
    <w:qFormat/>
    <w:rsid w:val="0076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E5C1-F583-4078-AC49-2A3140FC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………………</vt:lpstr>
    </vt:vector>
  </TitlesOfParts>
  <Company>Hewlett-Packard Company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Ela</cp:lastModifiedBy>
  <cp:revision>12</cp:revision>
  <cp:lastPrinted>2016-12-06T13:07:00Z</cp:lastPrinted>
  <dcterms:created xsi:type="dcterms:W3CDTF">2017-11-29T07:29:00Z</dcterms:created>
  <dcterms:modified xsi:type="dcterms:W3CDTF">2018-11-23T13:16:00Z</dcterms:modified>
</cp:coreProperties>
</file>