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4" w:rsidRDefault="00167DA4" w:rsidP="00F37968">
      <w:pPr>
        <w:jc w:val="right"/>
        <w:rPr>
          <w:rFonts w:ascii="Times New Roman" w:hAnsi="Times New Roman"/>
          <w:sz w:val="22"/>
          <w:szCs w:val="22"/>
        </w:rPr>
      </w:pPr>
    </w:p>
    <w:p w:rsidR="00F37968" w:rsidRPr="00167DA4" w:rsidRDefault="00167DA4" w:rsidP="00F37968">
      <w:pPr>
        <w:jc w:val="right"/>
        <w:rPr>
          <w:rFonts w:ascii="Times New Roman" w:hAnsi="Times New Roman"/>
          <w:i/>
          <w:sz w:val="22"/>
          <w:szCs w:val="22"/>
        </w:rPr>
      </w:pPr>
      <w:r w:rsidRPr="00167DA4">
        <w:rPr>
          <w:rFonts w:ascii="Times New Roman" w:hAnsi="Times New Roman"/>
          <w:i/>
          <w:sz w:val="22"/>
          <w:szCs w:val="22"/>
        </w:rPr>
        <w:t>PROJEKT UMOWY</w:t>
      </w:r>
    </w:p>
    <w:p w:rsidR="00167DA4" w:rsidRDefault="00167DA4" w:rsidP="00D64250">
      <w:pPr>
        <w:jc w:val="center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D64250">
      <w:pPr>
        <w:jc w:val="center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UMOWA Nr …</w:t>
      </w:r>
      <w:r w:rsidR="00760223">
        <w:rPr>
          <w:rFonts w:ascii="Times New Roman" w:hAnsi="Times New Roman"/>
          <w:sz w:val="22"/>
          <w:szCs w:val="22"/>
        </w:rPr>
        <w:t>…….</w:t>
      </w:r>
      <w:r w:rsidR="0066115A">
        <w:rPr>
          <w:rFonts w:ascii="Times New Roman" w:hAnsi="Times New Roman"/>
          <w:sz w:val="22"/>
          <w:szCs w:val="22"/>
        </w:rPr>
        <w:t>…/2020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Zawarta w dniu 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...............</w:t>
      </w:r>
      <w:r w:rsidR="00130F5A">
        <w:rPr>
          <w:rFonts w:ascii="Times New Roman" w:hAnsi="Times New Roman"/>
          <w:b w:val="0"/>
          <w:sz w:val="22"/>
          <w:szCs w:val="22"/>
        </w:rPr>
        <w:t>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..</w:t>
      </w:r>
      <w:r w:rsidR="00167DA4">
        <w:rPr>
          <w:rFonts w:ascii="Times New Roman" w:hAnsi="Times New Roman"/>
          <w:b w:val="0"/>
          <w:sz w:val="22"/>
          <w:szCs w:val="22"/>
        </w:rPr>
        <w:t>........</w:t>
      </w:r>
      <w:r w:rsidR="00FD53F9" w:rsidRPr="0078764B">
        <w:rPr>
          <w:rFonts w:ascii="Times New Roman" w:hAnsi="Times New Roman"/>
          <w:b w:val="0"/>
          <w:sz w:val="22"/>
          <w:szCs w:val="22"/>
        </w:rPr>
        <w:t>.</w:t>
      </w:r>
      <w:r w:rsidRPr="0078764B">
        <w:rPr>
          <w:rFonts w:ascii="Times New Roman" w:hAnsi="Times New Roman"/>
          <w:sz w:val="22"/>
          <w:szCs w:val="22"/>
        </w:rPr>
        <w:t>.</w:t>
      </w:r>
      <w:r w:rsidR="00FD53F9" w:rsidRPr="0078764B">
        <w:rPr>
          <w:rFonts w:ascii="Times New Roman" w:hAnsi="Times New Roman"/>
          <w:sz w:val="22"/>
          <w:szCs w:val="22"/>
        </w:rPr>
        <w:t xml:space="preserve">  </w:t>
      </w:r>
      <w:r w:rsidRPr="0078764B">
        <w:rPr>
          <w:rFonts w:ascii="Times New Roman" w:hAnsi="Times New Roman"/>
          <w:sz w:val="22"/>
          <w:szCs w:val="22"/>
        </w:rPr>
        <w:t xml:space="preserve"> r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. </w:t>
      </w:r>
      <w:r w:rsidRPr="0078764B">
        <w:rPr>
          <w:rFonts w:ascii="Times New Roman" w:hAnsi="Times New Roman"/>
          <w:sz w:val="22"/>
          <w:szCs w:val="22"/>
        </w:rPr>
        <w:t xml:space="preserve">pomiędzy, </w:t>
      </w:r>
    </w:p>
    <w:p w:rsidR="00D257F9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Nabywcą:</w:t>
      </w:r>
    </w:p>
    <w:p w:rsidR="00D257F9" w:rsidRPr="0078764B" w:rsidRDefault="00F16C23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Powiat Leżajski</w:t>
      </w:r>
      <w:r w:rsidR="00D257F9" w:rsidRPr="0078764B">
        <w:rPr>
          <w:rFonts w:ascii="Times New Roman" w:hAnsi="Times New Roman"/>
          <w:sz w:val="22"/>
          <w:szCs w:val="22"/>
        </w:rPr>
        <w:t xml:space="preserve">, ul. M. Kopernika 8, 37-300 </w:t>
      </w:r>
      <w:r w:rsidR="009246F6" w:rsidRPr="0078764B">
        <w:rPr>
          <w:rFonts w:ascii="Times New Roman" w:hAnsi="Times New Roman"/>
          <w:sz w:val="22"/>
          <w:szCs w:val="22"/>
        </w:rPr>
        <w:t>Leżajsk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257F9" w:rsidRPr="0078764B">
        <w:rPr>
          <w:rFonts w:ascii="Times New Roman" w:hAnsi="Times New Roman"/>
          <w:sz w:val="22"/>
          <w:szCs w:val="22"/>
        </w:rPr>
        <w:t>NIP: 816</w:t>
      </w:r>
      <w:r w:rsidRPr="0078764B">
        <w:rPr>
          <w:rFonts w:ascii="Times New Roman" w:hAnsi="Times New Roman"/>
          <w:sz w:val="22"/>
          <w:szCs w:val="22"/>
        </w:rPr>
        <w:t>-</w:t>
      </w:r>
      <w:r w:rsidR="00D257F9" w:rsidRPr="0078764B">
        <w:rPr>
          <w:rFonts w:ascii="Times New Roman" w:hAnsi="Times New Roman"/>
          <w:sz w:val="22"/>
          <w:szCs w:val="22"/>
        </w:rPr>
        <w:t>16-73-228</w:t>
      </w:r>
    </w:p>
    <w:p w:rsidR="00D257F9" w:rsidRPr="009246F6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>reprezent</w:t>
      </w:r>
      <w:r w:rsidR="00407A86" w:rsidRPr="0078764B">
        <w:rPr>
          <w:rFonts w:ascii="Times New Roman" w:hAnsi="Times New Roman"/>
          <w:sz w:val="22"/>
          <w:szCs w:val="22"/>
        </w:rPr>
        <w:t>owanym przez odbiorcę zwanego da</w:t>
      </w:r>
      <w:r w:rsidRPr="0078764B">
        <w:rPr>
          <w:rFonts w:ascii="Times New Roman" w:hAnsi="Times New Roman"/>
          <w:sz w:val="22"/>
          <w:szCs w:val="22"/>
        </w:rPr>
        <w:t xml:space="preserve">lej Zamawiającym tj. Dyrektora </w:t>
      </w:r>
      <w:r w:rsidR="0078764B">
        <w:rPr>
          <w:rFonts w:ascii="Times New Roman" w:hAnsi="Times New Roman"/>
          <w:sz w:val="22"/>
          <w:szCs w:val="22"/>
        </w:rPr>
        <w:t xml:space="preserve">Zespołu Szkół </w:t>
      </w:r>
      <w:r w:rsidR="009246F6">
        <w:rPr>
          <w:rFonts w:ascii="Times New Roman" w:hAnsi="Times New Roman"/>
          <w:sz w:val="22"/>
          <w:szCs w:val="22"/>
        </w:rPr>
        <w:t>Licealnych</w:t>
      </w:r>
      <w:r w:rsidR="0078764B">
        <w:rPr>
          <w:rFonts w:ascii="Times New Roman" w:hAnsi="Times New Roman"/>
          <w:sz w:val="22"/>
          <w:szCs w:val="22"/>
        </w:rPr>
        <w:t xml:space="preserve"> im. </w:t>
      </w:r>
      <w:r w:rsidR="009246F6">
        <w:rPr>
          <w:rFonts w:ascii="Times New Roman" w:hAnsi="Times New Roman"/>
          <w:sz w:val="22"/>
          <w:szCs w:val="22"/>
        </w:rPr>
        <w:t>B. Chrobrego</w:t>
      </w:r>
      <w:r w:rsidR="0078764B">
        <w:rPr>
          <w:rFonts w:ascii="Times New Roman" w:hAnsi="Times New Roman"/>
          <w:sz w:val="22"/>
          <w:szCs w:val="22"/>
        </w:rPr>
        <w:t xml:space="preserve"> z siedzibą ul. </w:t>
      </w:r>
      <w:r w:rsidR="009246F6">
        <w:rPr>
          <w:rFonts w:ascii="Times New Roman" w:hAnsi="Times New Roman"/>
          <w:sz w:val="22"/>
          <w:szCs w:val="22"/>
        </w:rPr>
        <w:t>M. C. Skłodowskiej 6, 37-300 Leżajsk Pana</w:t>
      </w:r>
      <w:r w:rsidR="0078764B">
        <w:rPr>
          <w:rFonts w:ascii="Times New Roman" w:hAnsi="Times New Roman"/>
          <w:sz w:val="22"/>
          <w:szCs w:val="22"/>
        </w:rPr>
        <w:t xml:space="preserve"> </w:t>
      </w:r>
      <w:r w:rsidR="009246F6">
        <w:rPr>
          <w:rFonts w:ascii="Times New Roman" w:hAnsi="Times New Roman"/>
          <w:sz w:val="22"/>
          <w:szCs w:val="22"/>
        </w:rPr>
        <w:t>Zbigniewa Trębacza</w:t>
      </w:r>
      <w:r w:rsidRPr="0078764B">
        <w:rPr>
          <w:rFonts w:ascii="Times New Roman" w:hAnsi="Times New Roman"/>
          <w:sz w:val="22"/>
          <w:szCs w:val="22"/>
        </w:rPr>
        <w:t xml:space="preserve"> na podstawie </w:t>
      </w:r>
      <w:r w:rsidR="009246F6" w:rsidRPr="009246F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Upoważnienia z dnia 06.08.2013r. wydanego przez Zarząd Powiatu Leżajskiego</w:t>
      </w:r>
    </w:p>
    <w:p w:rsidR="00D64250" w:rsidRPr="0078764B" w:rsidRDefault="00D257F9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D64250" w:rsidRPr="0078764B">
        <w:rPr>
          <w:rFonts w:ascii="Times New Roman" w:hAnsi="Times New Roman"/>
          <w:b w:val="0"/>
          <w:sz w:val="22"/>
          <w:szCs w:val="22"/>
        </w:rPr>
        <w:t>a firmą: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(nazwa wykonawcy) z siedzibą w </w:t>
      </w:r>
      <w:r w:rsidR="00167DA4">
        <w:rPr>
          <w:rFonts w:ascii="Times New Roman" w:hAnsi="Times New Roman"/>
          <w:b w:val="0"/>
          <w:sz w:val="22"/>
          <w:szCs w:val="22"/>
        </w:rPr>
        <w:t>………………..</w:t>
      </w:r>
      <w:r w:rsidRPr="0078764B">
        <w:rPr>
          <w:rFonts w:ascii="Times New Roman" w:hAnsi="Times New Roman"/>
          <w:b w:val="0"/>
          <w:sz w:val="22"/>
          <w:szCs w:val="22"/>
        </w:rPr>
        <w:t>… ,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wpisanym do Krajowego Rejestru Sądowego </w:t>
      </w:r>
      <w:r w:rsidR="00F62E5D" w:rsidRPr="0078764B">
        <w:rPr>
          <w:rFonts w:ascii="Times New Roman" w:hAnsi="Times New Roman"/>
          <w:b w:val="0"/>
          <w:sz w:val="22"/>
          <w:szCs w:val="22"/>
        </w:rPr>
        <w:t>/ CIDG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……………………………….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Regon: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NIP: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… , </w:t>
      </w:r>
      <w:bookmarkStart w:id="0" w:name="_GoBack"/>
      <w:bookmarkEnd w:id="0"/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reprezentowanym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na podstawie odpisu z KRS /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CIDG/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pełnomocnictwa </w:t>
      </w:r>
      <w:r w:rsidR="00167DA4">
        <w:rPr>
          <w:rFonts w:ascii="Times New Roman" w:hAnsi="Times New Roman"/>
          <w:b w:val="0"/>
          <w:sz w:val="22"/>
          <w:szCs w:val="22"/>
        </w:rPr>
        <w:t>……………………………..</w:t>
      </w:r>
      <w:r w:rsidR="00F62E5D" w:rsidRPr="0078764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przez: </w:t>
      </w:r>
    </w:p>
    <w:p w:rsidR="00BB6BC2" w:rsidRPr="0078764B" w:rsidRDefault="00167DA4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………………….</w:t>
      </w:r>
      <w:r w:rsidR="00BB6BC2" w:rsidRPr="0078764B">
        <w:rPr>
          <w:rFonts w:ascii="Times New Roman" w:hAnsi="Times New Roman"/>
          <w:b w:val="0"/>
          <w:sz w:val="22"/>
          <w:szCs w:val="22"/>
        </w:rPr>
        <w:t xml:space="preserve">… (imię, nazwisko i pełniona funkcja reprezentanta wykonawcy), </w:t>
      </w:r>
    </w:p>
    <w:p w:rsidR="00BB6BC2" w:rsidRPr="0078764B" w:rsidRDefault="00BB6BC2" w:rsidP="00BB6BC2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…</w:t>
      </w:r>
      <w:r w:rsidR="00167DA4">
        <w:rPr>
          <w:rFonts w:ascii="Times New Roman" w:hAnsi="Times New Roman"/>
          <w:b w:val="0"/>
          <w:sz w:val="22"/>
          <w:szCs w:val="22"/>
        </w:rPr>
        <w:t>…………………..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(imię, nazwisko i pełniona funkcja reprezentanta wykonawcy), </w:t>
      </w:r>
    </w:p>
    <w:p w:rsidR="00D64250" w:rsidRPr="0078764B" w:rsidRDefault="00D64250" w:rsidP="00D64250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zwanym dalej</w:t>
      </w:r>
      <w:r w:rsidRPr="0078764B">
        <w:rPr>
          <w:rFonts w:ascii="Times New Roman" w:hAnsi="Times New Roman"/>
          <w:sz w:val="22"/>
          <w:szCs w:val="22"/>
        </w:rPr>
        <w:t xml:space="preserve"> „Wykonawcą”.</w:t>
      </w:r>
    </w:p>
    <w:p w:rsidR="00D64250" w:rsidRPr="008D053B" w:rsidRDefault="00D64250" w:rsidP="008D053B">
      <w:pPr>
        <w:rPr>
          <w:rFonts w:ascii="Times New Roman" w:hAnsi="Times New Roman"/>
        </w:rPr>
      </w:pPr>
      <w:r w:rsidRPr="0078764B">
        <w:rPr>
          <w:rFonts w:ascii="Times New Roman" w:hAnsi="Times New Roman"/>
          <w:b w:val="0"/>
          <w:sz w:val="22"/>
          <w:szCs w:val="22"/>
        </w:rPr>
        <w:t>W wyniku przeprowadzenia postępowania w sprawie udzielenia zamówienia publicznego w trybie przetargu nieograniczonego na podstawie ustawy z dnia 29 stycznia 2004 r. – Prawo zamówień publicznych</w:t>
      </w:r>
      <w:r w:rsidR="00167DA4">
        <w:rPr>
          <w:rFonts w:ascii="Times New Roman" w:hAnsi="Times New Roman"/>
          <w:b w:val="0"/>
          <w:sz w:val="22"/>
          <w:szCs w:val="22"/>
        </w:rPr>
        <w:t xml:space="preserve"> (</w:t>
      </w:r>
      <w:r w:rsidR="000E1A41" w:rsidRPr="000E1A41">
        <w:rPr>
          <w:rFonts w:ascii="Times New Roman" w:hAnsi="Times New Roman"/>
          <w:b w:val="0"/>
          <w:sz w:val="22"/>
          <w:szCs w:val="22"/>
        </w:rPr>
        <w:t>tekst jednolity Dz. U. z 2019r. poz. 1843 ze zm.</w:t>
      </w:r>
      <w:r w:rsidR="00167DA4">
        <w:rPr>
          <w:rFonts w:ascii="Times New Roman" w:hAnsi="Times New Roman"/>
          <w:b w:val="0"/>
          <w:sz w:val="22"/>
          <w:szCs w:val="22"/>
        </w:rPr>
        <w:t xml:space="preserve">), </w:t>
      </w:r>
      <w:r w:rsidR="00167DA4" w:rsidRPr="0078764B">
        <w:rPr>
          <w:rFonts w:ascii="Times New Roman" w:hAnsi="Times New Roman"/>
          <w:b w:val="0"/>
          <w:sz w:val="22"/>
          <w:szCs w:val="22"/>
        </w:rPr>
        <w:t>przeprowadzonego dla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zadania: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8D053B">
        <w:rPr>
          <w:rFonts w:ascii="Times New Roman" w:hAnsi="Times New Roman"/>
          <w:sz w:val="22"/>
          <w:szCs w:val="22"/>
        </w:rPr>
        <w:t>„</w:t>
      </w:r>
      <w:r w:rsidR="008D053B">
        <w:rPr>
          <w:rFonts w:ascii="Times New Roman" w:hAnsi="Times New Roman"/>
          <w:b w:val="0"/>
        </w:rPr>
        <w:t>Sukcesywna dostawa produktów żywnościowyc</w:t>
      </w:r>
      <w:r w:rsidR="00DF43B0">
        <w:rPr>
          <w:rFonts w:ascii="Times New Roman" w:hAnsi="Times New Roman"/>
          <w:b w:val="0"/>
        </w:rPr>
        <w:t xml:space="preserve">h dla Zespołu Szkół Licealnych </w:t>
      </w:r>
      <w:r w:rsidR="008D053B">
        <w:rPr>
          <w:rFonts w:ascii="Times New Roman" w:hAnsi="Times New Roman"/>
          <w:b w:val="0"/>
        </w:rPr>
        <w:t xml:space="preserve"> w Leżajsku</w:t>
      </w:r>
      <w:r w:rsidRPr="0078764B">
        <w:rPr>
          <w:rFonts w:ascii="Times New Roman" w:hAnsi="Times New Roman"/>
          <w:sz w:val="22"/>
          <w:szCs w:val="22"/>
        </w:rPr>
        <w:t xml:space="preserve">”, </w:t>
      </w:r>
      <w:r w:rsidRPr="0078764B">
        <w:rPr>
          <w:rFonts w:ascii="Times New Roman" w:hAnsi="Times New Roman"/>
          <w:b w:val="0"/>
          <w:sz w:val="22"/>
          <w:szCs w:val="22"/>
        </w:rPr>
        <w:t>została zawarta umowa o poniższej treści:</w:t>
      </w:r>
    </w:p>
    <w:p w:rsidR="00915949" w:rsidRPr="0078764B" w:rsidRDefault="00915949" w:rsidP="00D64250">
      <w:pPr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915949" w:rsidRPr="0078764B" w:rsidRDefault="00D64250" w:rsidP="00915949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</w:rPr>
        <w:t>Zamawiający powierza, a Wykonawca przyjmuje do wykonania dostawy produktów będących</w:t>
      </w:r>
      <w:r w:rsidR="003D1DE6">
        <w:rPr>
          <w:rFonts w:ascii="Times New Roman" w:hAnsi="Times New Roman"/>
          <w:b w:val="0"/>
          <w:sz w:val="22"/>
          <w:szCs w:val="22"/>
        </w:rPr>
        <w:t xml:space="preserve"> przedmiotem zamówienia</w:t>
      </w:r>
      <w:r w:rsidRPr="0078764B">
        <w:rPr>
          <w:rFonts w:ascii="Times New Roman" w:hAnsi="Times New Roman"/>
          <w:b w:val="0"/>
          <w:sz w:val="22"/>
          <w:szCs w:val="22"/>
        </w:rPr>
        <w:t>:</w:t>
      </w:r>
      <w:r w:rsidR="00915949" w:rsidRPr="0078764B">
        <w:rPr>
          <w:rFonts w:ascii="Times New Roman" w:hAnsi="Times New Roman"/>
          <w:b w:val="0"/>
          <w:sz w:val="22"/>
          <w:szCs w:val="22"/>
        </w:rPr>
        <w:t xml:space="preserve">  ……………………………………………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 </w:t>
      </w:r>
      <w:r w:rsidR="00915949"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hAnsi="Times New Roman"/>
          <w:sz w:val="22"/>
          <w:szCs w:val="22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</w:p>
    <w:p w:rsidR="00D64250" w:rsidRPr="0078764B" w:rsidRDefault="00D64250" w:rsidP="00915949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Odbiór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oparciu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odbieranego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kontroli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użytych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sanitarno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higienicznego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pomieszczeń,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urządzeń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maszyn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produkcyjnych,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osobistej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zatrudnionego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personelu,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socjalnych,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warunków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magazynowania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surowców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gotowych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przetworów,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sposobu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dokonywania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ciągu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poboru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przebadania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celem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negatywny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954578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stwierdzeniu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niezgodności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momencie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pierwotnym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zamówieniem</w:t>
      </w:r>
      <w:r w:rsidR="006D426D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niezgodnego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zamówieniem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niewłaściwej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bądź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niedostarczenia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niezwłocznej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wymiany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właściwy,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dokonania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zakupu</w:t>
      </w:r>
      <w:r w:rsidRPr="009246F6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handlowej.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obciążają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pokryje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różnicę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zakupie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stosunku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niezbędne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przedstawiciel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167DA4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="00167DA4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, 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odmówi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zakwestionowanej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protokołu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reklamacyjnego,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powiadamiając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niezwłocznie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pobrania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SANEPIDU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próby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przekazania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zbadania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laboratorium.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ostateczną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AF42C7" w:rsidRDefault="00D64250" w:rsidP="00AF42C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określenia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badań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laboratoryjnych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strona,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błędnie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oceniła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słuszności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sposób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orzeczenia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trybie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ust.7,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opłat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Dostarczona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podlega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odbiorowi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jakościowemu.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partii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wolnej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zwróci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reklamacji,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skierować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drogę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postępowania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sądowego.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od dnia </w:t>
      </w:r>
      <w:r w:rsidR="007D67E5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02stycznia.2021</w:t>
      </w:r>
      <w:r w:rsidR="00760223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r.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 xml:space="preserve"> do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31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grudnia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="007D67E5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2021</w:t>
      </w:r>
      <w:r w:rsidRPr="0078764B">
        <w:rPr>
          <w:rFonts w:ascii="Times New Roman" w:hAnsi="Times New Roman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color w:val="000000"/>
          <w:sz w:val="22"/>
          <w:szCs w:val="22"/>
          <w:lang w:eastAsia="zh-CN" w:bidi="hi-IN"/>
        </w:rPr>
        <w:t>roku.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Szczegółowe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odbywać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sukcesywnie,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asortymentu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telefonicznie,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pośrednictwem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poczty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elektronicznej.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każdej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własnym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specjalistycznym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swój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wskazanego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potwierdzi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przyjęcie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uzyskania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</w:t>
      </w:r>
    </w:p>
    <w:p w:rsidR="00D64250" w:rsidRPr="0078764B" w:rsidRDefault="00D64250" w:rsidP="006D426D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 xml:space="preserve"> ( faktura).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3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stanowiącym</w:t>
      </w:r>
      <w:r w:rsidR="00A14C28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14C28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załącznik nr 4</w:t>
      </w:r>
      <w:r w:rsidR="00A14C28"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="00130F5A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do formularza oferty</w:t>
      </w:r>
      <w:r w:rsidR="00130F5A" w:rsidRPr="00130F5A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130F5A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Rozdział II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SIWZ.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4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oświadcza,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0"/>
        </w:numPr>
        <w:suppressAutoHyphens/>
        <w:autoSpaceDE w:val="0"/>
        <w:spacing w:after="13"/>
        <w:ind w:left="567" w:hanging="567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opisem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zadania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zawartego w formularzu cenowym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stanowiącym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załącznik nr 4 do formularza oferty Rozdział II SIWZ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oraz zgodnie z: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ustawą</w:t>
      </w:r>
      <w:r w:rsidRPr="0078764B">
        <w:rPr>
          <w:rFonts w:ascii="Times New Roman" w:eastAsia="Arial" w:hAnsi="Times New Roman"/>
          <w:b w:val="0"/>
          <w:color w:val="C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25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sierpnia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2006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bezpieczeństwie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żywienia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(Dz. U. z 2015 roku, poz.594 z </w:t>
      </w:r>
      <w:proofErr w:type="spellStart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późn</w:t>
      </w:r>
      <w:proofErr w:type="spellEnd"/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. zmianami)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aktami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wykonawczymi,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rozporządzeniami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Unii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Europejskiej,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szczególności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rozporządzeniem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(WE)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Nr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852/2004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Parlamentu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Europejskiego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Rady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29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kwietnia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2004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sprawie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higieny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środków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spożywczych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(Dziennik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Urzędowy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UE,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wydanie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specjalne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języku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polskim,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rozdział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13,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tom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34,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str.319),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20"/>
        </w:numPr>
        <w:suppressAutoHyphens/>
        <w:autoSpaceDE w:val="0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- </w:t>
      </w:r>
      <w:r w:rsidRPr="0078764B">
        <w:rPr>
          <w:rFonts w:ascii="Times New Roman" w:hAnsi="Times New Roman"/>
          <w:b w:val="0"/>
          <w:sz w:val="22"/>
          <w:szCs w:val="22"/>
        </w:rPr>
        <w:t>Rozporządzeniem Parlamentu Europejskiego i Rady (UE)  nr 1169/2011 z dnia 25 października 2011r. w sprawie przekazywania konsumentom informacji na temat żywności ( Dziennik Urzędowy Unii Europejskiej z 22.11.2011r. Nr 304, str.18)</w:t>
      </w:r>
    </w:p>
    <w:p w:rsidR="00D64250" w:rsidRDefault="00D64250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- Rozporządzeniem Ministra Rolnictwa i Rozwoju Wsi  - w sprawie znakowania poszczególnych rodzajów środków spożywczych ( Dz. U. z 2015 r. ,poz.</w:t>
      </w:r>
      <w:r w:rsidR="00A14C28" w:rsidRPr="0078764B">
        <w:rPr>
          <w:rFonts w:ascii="Times New Roman" w:hAnsi="Times New Roman"/>
          <w:b w:val="0"/>
          <w:sz w:val="22"/>
          <w:szCs w:val="22"/>
        </w:rPr>
        <w:t xml:space="preserve"> 29).</w:t>
      </w:r>
    </w:p>
    <w:p w:rsidR="004233F8" w:rsidRPr="0078764B" w:rsidRDefault="004233F8" w:rsidP="00A14C28">
      <w:pPr>
        <w:numPr>
          <w:ilvl w:val="0"/>
          <w:numId w:val="20"/>
        </w:numPr>
        <w:suppressAutoHyphens/>
        <w:autoSpaceDE w:val="0"/>
        <w:jc w:val="both"/>
        <w:rPr>
          <w:rFonts w:ascii="Times New Roman" w:hAnsi="Times New Roman"/>
          <w:b w:val="0"/>
          <w:sz w:val="22"/>
          <w:szCs w:val="22"/>
        </w:rPr>
      </w:pPr>
      <w:r w:rsidRPr="003B2063">
        <w:rPr>
          <w:rFonts w:ascii="Times New Roman" w:hAnsi="Times New Roman"/>
        </w:rPr>
        <w:t xml:space="preserve">- </w:t>
      </w:r>
      <w:r w:rsidRPr="004233F8">
        <w:rPr>
          <w:rFonts w:ascii="Times New Roman" w:hAnsi="Times New Roman"/>
          <w:b w:val="0"/>
          <w:sz w:val="22"/>
          <w:szCs w:val="22"/>
        </w:rPr>
        <w:t>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proofErr w:type="spellStart"/>
      <w:r w:rsidRPr="004233F8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233F8">
        <w:rPr>
          <w:rFonts w:ascii="Times New Roman" w:hAnsi="Times New Roman"/>
          <w:b w:val="0"/>
          <w:sz w:val="22"/>
          <w:szCs w:val="22"/>
        </w:rPr>
        <w:t>. z 2015r., poz.1256)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zbiorowe,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oznakowane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zawierać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informacje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dotyczące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m.in.: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adresu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producenta,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dystrybutora,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nazwy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klasy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przydatności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spożycia oraz warunków przechowywania.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Opakowania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materiałów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przeznaczonych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kontaktu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żywnością.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ustalają,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obowiązujących przepisów, procedur i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Polskich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Wyroby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oznaczone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 Opis – metka każdego z dostarczonych wyrobów powinna mieć wyszczególniony skład surowcowy z określeniem czynników alergennych.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AF42C7" w:rsidRDefault="00D64250" w:rsidP="00AF42C7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Dowóz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ryzyko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ubezpieczonym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transportem,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AF42C7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AF42C7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AF42C7" w:rsidRDefault="00AF42C7" w:rsidP="00AF42C7">
      <w:pPr>
        <w:suppressAutoHyphens/>
        <w:autoSpaceDE w:val="0"/>
        <w:spacing w:after="13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przystosowanym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żywności,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należycie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zabezpieczyć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przewozu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ponosi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odpowiedzialność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powstałe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zanieczyszczeń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produkcie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dozwolonych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dodatkowych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substancji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pomagających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przetwarzaniu,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wymagania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mikrobiologiczne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muszą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zgodne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aktualnie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obowiązującymi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przepisami.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915949" w:rsidRPr="009246F6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9246F6">
        <w:rPr>
          <w:rFonts w:ascii="Times New Roman" w:hAnsi="Times New Roman"/>
          <w:sz w:val="22"/>
          <w:szCs w:val="22"/>
        </w:rPr>
        <w:t xml:space="preserve"> </w:t>
      </w:r>
      <w:r w:rsidRPr="009246F6">
        <w:rPr>
          <w:rFonts w:ascii="Times New Roman" w:hAnsi="Times New Roman"/>
          <w:b w:val="0"/>
          <w:sz w:val="22"/>
          <w:szCs w:val="22"/>
        </w:rPr>
        <w:t>rea</w:t>
      </w:r>
      <w:r w:rsidR="00915949" w:rsidRPr="009246F6">
        <w:rPr>
          <w:rFonts w:ascii="Times New Roman" w:hAnsi="Times New Roman"/>
          <w:b w:val="0"/>
          <w:sz w:val="22"/>
          <w:szCs w:val="22"/>
        </w:rPr>
        <w:t xml:space="preserve">lizował będzie do Zamawiającego </w:t>
      </w:r>
      <w:r w:rsidRPr="009246F6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terminach:</w:t>
      </w:r>
    </w:p>
    <w:p w:rsidR="005147E4" w:rsidRPr="0078764B" w:rsidRDefault="005147E4" w:rsidP="008F3049">
      <w:pPr>
        <w:numPr>
          <w:ilvl w:val="0"/>
          <w:numId w:val="33"/>
        </w:numPr>
        <w:suppressAutoHyphens/>
        <w:autoSpaceDE w:val="0"/>
        <w:spacing w:after="20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– dostawa mięsa, wędlin </w:t>
      </w:r>
    </w:p>
    <w:p w:rsidR="005147E4" w:rsidRPr="0078764B" w:rsidRDefault="005147E4" w:rsidP="008F3049">
      <w:pPr>
        <w:suppressAutoHyphens/>
        <w:spacing w:after="200"/>
        <w:ind w:left="72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–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codziennie,</w:t>
      </w:r>
      <w:r w:rsidR="009246F6" w:rsidRPr="009246F6">
        <w:rPr>
          <w:sz w:val="22"/>
          <w:szCs w:val="22"/>
        </w:rPr>
        <w:t xml:space="preserve"> </w:t>
      </w:r>
      <w:r w:rsidR="009246F6" w:rsidRPr="009246F6">
        <w:rPr>
          <w:rFonts w:ascii="Times New Roman" w:hAnsi="Times New Roman"/>
          <w:b w:val="0"/>
          <w:sz w:val="22"/>
          <w:szCs w:val="22"/>
        </w:rPr>
        <w:t>oprócz niedziel i świąt przewidzianych ustawą</w:t>
      </w:r>
      <w:r w:rsidRP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, w godzinach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 </w:t>
      </w:r>
      <w:r w:rsidR="009246F6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>6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sz w:val="22"/>
          <w:szCs w:val="22"/>
          <w:lang w:eastAsia="zh-CN" w:bidi="hi-IN"/>
        </w:rPr>
        <w:t xml:space="preserve"> - </w:t>
      </w:r>
      <w:r w:rsidR="009246F6">
        <w:rPr>
          <w:rFonts w:ascii="Times New Roman" w:hAnsi="Times New Roman"/>
          <w:sz w:val="22"/>
          <w:szCs w:val="22"/>
          <w:lang w:eastAsia="zh-CN" w:bidi="hi-IN"/>
        </w:rPr>
        <w:t>7</w:t>
      </w:r>
      <w:r w:rsidRPr="0078764B">
        <w:rPr>
          <w:rFonts w:ascii="Times New Roman" w:hAnsi="Times New Roman"/>
          <w:sz w:val="22"/>
          <w:szCs w:val="22"/>
          <w:vertAlign w:val="superscript"/>
          <w:lang w:eastAsia="zh-CN" w:bidi="hi-IN"/>
        </w:rPr>
        <w:t>00</w:t>
      </w:r>
      <w:r w:rsidRPr="0078764B">
        <w:rPr>
          <w:rFonts w:ascii="Times New Roman" w:hAnsi="Times New Roman"/>
          <w:color w:val="FF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/>
        </w:rPr>
        <w:t xml:space="preserve">wg zgłoszenia  Zamawiającego.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wyjątkowych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dopuszczają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uprzednim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uzgodnieniu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telefonicznym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pomiędzy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(dostawy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winny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realizowane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godzinach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Zamawiającego).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10"/>
        </w:numPr>
        <w:suppressAutoHyphens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 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zobowiązuje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się,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rodzaj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F37968" w:rsidP="006D426D">
      <w:pPr>
        <w:suppressAutoHyphens/>
        <w:spacing w:after="200"/>
        <w:ind w:left="360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   </w:t>
      </w:r>
      <w:r w:rsidR="00760223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="00760223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zachowaniem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zasady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równoważności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D64250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równowartości.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5</w:t>
      </w:r>
    </w:p>
    <w:p w:rsidR="008F3049" w:rsidRPr="0078764B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Ustala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kwoty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spacing w:after="11" w:line="276" w:lineRule="auto"/>
        <w:ind w:left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PLN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netto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………..………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należny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podatek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VAT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wynosi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PLN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słownie: ………………..……… ,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wartość brutto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wynosi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………………. PLN,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słownie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: ……………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</w:t>
      </w:r>
      <w:r w:rsidR="008F3049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……….. .</w:t>
      </w:r>
      <w:r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  <w:r w:rsidR="008F3049" w:rsidRPr="0078764B">
        <w:rPr>
          <w:rFonts w:ascii="Times New Roman" w:eastAsia="Arial" w:hAnsi="Times New Roman"/>
          <w:sz w:val="22"/>
          <w:szCs w:val="22"/>
          <w:lang w:eastAsia="zh-CN" w:bidi="hi-IN"/>
        </w:rPr>
        <w:t xml:space="preserve"> </w:t>
      </w:r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Powyższa kwota stanowi wartość całkowitą przedm</w:t>
      </w:r>
      <w:r w:rsidR="00760223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iotu zamówienia dot. części nr …………….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, </w:t>
      </w:r>
      <w:r w:rsidR="00BC61E7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obejmuje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zapotrzebowanie Zamawiającego. Zakres przedmiotu zamówienia Zamawiającego stanowi załącznik nr 1 do </w:t>
      </w:r>
      <w:r w:rsidRPr="00476451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</w:p>
    <w:p w:rsidR="00D64250" w:rsidRPr="00476451" w:rsidRDefault="00D64250" w:rsidP="00AF42C7">
      <w:pPr>
        <w:numPr>
          <w:ilvl w:val="0"/>
          <w:numId w:val="29"/>
        </w:numPr>
        <w:suppressAutoHyphens/>
        <w:autoSpaceDE w:val="0"/>
        <w:spacing w:after="11" w:line="276" w:lineRule="auto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umownego,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artykułów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spożywczych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według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ofercie.</w:t>
      </w: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AF42C7" w:rsidRPr="00476451" w:rsidRDefault="00AF42C7" w:rsidP="00AF42C7">
      <w:pPr>
        <w:suppressAutoHyphens/>
        <w:autoSpaceDE w:val="0"/>
        <w:spacing w:after="11"/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476451" w:rsidRDefault="00D64250" w:rsidP="006D426D">
      <w:pPr>
        <w:numPr>
          <w:ilvl w:val="0"/>
          <w:numId w:val="29"/>
        </w:numPr>
        <w:suppressAutoHyphens/>
        <w:autoSpaceDE w:val="0"/>
        <w:spacing w:after="11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zastrzega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sobie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możliwość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zmniejszenia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trakcie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związku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rzeczywistym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zapotrzebowaniem,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tego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dochodzenia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utraconych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476451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korzyści.</w:t>
      </w:r>
      <w:r w:rsidRPr="00476451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2B0A16" w:rsidRPr="00476451" w:rsidRDefault="00813A8C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476451">
        <w:rPr>
          <w:rFonts w:ascii="Times New Roman" w:hAnsi="Times New Roman"/>
          <w:b w:val="0"/>
          <w:sz w:val="22"/>
          <w:szCs w:val="22"/>
        </w:rPr>
        <w:t>Z</w:t>
      </w:r>
      <w:r w:rsidR="002B0A16" w:rsidRPr="00476451">
        <w:rPr>
          <w:rFonts w:ascii="Times New Roman" w:hAnsi="Times New Roman"/>
          <w:b w:val="0"/>
          <w:sz w:val="22"/>
          <w:szCs w:val="22"/>
        </w:rPr>
        <w:t>amawiający prowadząc postępowanie o udzielenie zamówienia publicznego ma</w:t>
      </w:r>
      <w:r w:rsidR="002B0A16" w:rsidRPr="00476451">
        <w:rPr>
          <w:b w:val="0"/>
          <w:sz w:val="22"/>
          <w:szCs w:val="22"/>
        </w:rPr>
        <w:t xml:space="preserve"> </w:t>
      </w:r>
      <w:r w:rsidR="002B0A16" w:rsidRPr="00476451">
        <w:rPr>
          <w:rFonts w:ascii="Times New Roman" w:hAnsi="Times New Roman"/>
          <w:b w:val="0"/>
          <w:sz w:val="22"/>
          <w:szCs w:val="22"/>
        </w:rPr>
        <w:t>możliwość skorzystania zarówno z prawa opcji jak i z zamówień uzupełniających.</w:t>
      </w:r>
    </w:p>
    <w:p w:rsidR="002B0A16" w:rsidRDefault="002B0A16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476451">
        <w:rPr>
          <w:rFonts w:ascii="Times New Roman" w:hAnsi="Times New Roman"/>
          <w:b w:val="0"/>
          <w:sz w:val="22"/>
          <w:szCs w:val="22"/>
        </w:rPr>
        <w:t>ewentualne zwiększenie dostaw ponad określone minimum może stanowić właśnie opcję, której wykorzystanie uzależnione jest od decyzji zamawiającego. Korzystając z</w:t>
      </w:r>
      <w:r w:rsidR="00813A8C" w:rsidRPr="00476451">
        <w:rPr>
          <w:rFonts w:ascii="Times New Roman" w:hAnsi="Times New Roman"/>
          <w:b w:val="0"/>
          <w:sz w:val="22"/>
          <w:szCs w:val="22"/>
        </w:rPr>
        <w:t xml:space="preserve"> </w:t>
      </w:r>
      <w:r w:rsidRPr="00476451">
        <w:rPr>
          <w:rFonts w:ascii="Times New Roman" w:hAnsi="Times New Roman"/>
          <w:b w:val="0"/>
          <w:sz w:val="22"/>
          <w:szCs w:val="22"/>
        </w:rPr>
        <w:t>prawa opcji zamawiający ma możliwość zwiększenia zakresu zamówienia</w:t>
      </w:r>
      <w:r w:rsidRPr="00813A8C">
        <w:rPr>
          <w:rFonts w:ascii="Times New Roman" w:hAnsi="Times New Roman"/>
          <w:b w:val="0"/>
          <w:sz w:val="22"/>
          <w:szCs w:val="22"/>
        </w:rPr>
        <w:t xml:space="preserve"> - nie ma</w:t>
      </w:r>
      <w:r w:rsidR="00813A8C">
        <w:rPr>
          <w:rFonts w:ascii="Times New Roman" w:hAnsi="Times New Roman"/>
          <w:b w:val="0"/>
          <w:sz w:val="22"/>
          <w:szCs w:val="22"/>
        </w:rPr>
        <w:t xml:space="preserve"> </w:t>
      </w:r>
      <w:r w:rsidRPr="00813A8C">
        <w:rPr>
          <w:rFonts w:ascii="Times New Roman" w:hAnsi="Times New Roman"/>
          <w:b w:val="0"/>
          <w:sz w:val="22"/>
          <w:szCs w:val="22"/>
        </w:rPr>
        <w:t>prawa stosowania prawa opcji do zmniejszenia zakresu zamówienia. Wykonawca nie może domagać się dodatkowego wynagrodzenia lub odszkodowania w przypadku, gdy zamawiający nie skorzysta z opcji przewidzianej w umowie.</w:t>
      </w:r>
    </w:p>
    <w:p w:rsidR="00813A8C" w:rsidRPr="00813A8C" w:rsidRDefault="00813A8C" w:rsidP="0047645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 xml:space="preserve">Zamawiający może udzielić zamówienia wskazanego w art. 67 ust. 1 pkt 6,7  </w:t>
      </w:r>
      <w:proofErr w:type="spellStart"/>
      <w:r w:rsidRPr="00813A8C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813A8C">
        <w:rPr>
          <w:rFonts w:ascii="Times New Roman" w:hAnsi="Times New Roman"/>
          <w:b w:val="0"/>
          <w:sz w:val="22"/>
          <w:szCs w:val="22"/>
        </w:rPr>
        <w:t>, w przypadku gdy zostaną spełnione następujące przesłanki: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zamówienie polega na powtórzeniu podobnych usług lub robót budowlanych, które były już wykonywane jako zamówienie podstawowe,</w:t>
      </w:r>
    </w:p>
    <w:p w:rsidR="00813A8C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jego udzielenie następuje w okresie trzech lat od dnia udzielenia zamówienia podstawowego,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przedmiot zamówienia podstawowego i nowego jest zgodny,</w:t>
      </w:r>
    </w:p>
    <w:p w:rsidR="00813A8C" w:rsidRPr="00813A8C" w:rsidRDefault="00813A8C" w:rsidP="00476451">
      <w:pPr>
        <w:numPr>
          <w:ilvl w:val="0"/>
          <w:numId w:val="40"/>
        </w:numPr>
        <w:spacing w:before="100" w:beforeAutospacing="1"/>
        <w:jc w:val="both"/>
        <w:rPr>
          <w:rFonts w:ascii="Times New Roman" w:hAnsi="Times New Roman"/>
          <w:b w:val="0"/>
          <w:sz w:val="22"/>
          <w:szCs w:val="22"/>
        </w:rPr>
      </w:pPr>
      <w:r w:rsidRPr="00813A8C">
        <w:rPr>
          <w:rFonts w:ascii="Times New Roman" w:hAnsi="Times New Roman"/>
          <w:b w:val="0"/>
          <w:sz w:val="22"/>
          <w:szCs w:val="22"/>
        </w:rPr>
        <w:t>zamówienie zostanie udzielone dotychczasowemu wykonawcy oraz</w:t>
      </w:r>
    </w:p>
    <w:p w:rsidR="002B0A16" w:rsidRPr="00813A8C" w:rsidRDefault="00813A8C" w:rsidP="00476451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813A8C">
        <w:rPr>
          <w:rFonts w:ascii="Times New Roman" w:hAnsi="Times New Roman"/>
          <w:b w:val="0"/>
          <w:sz w:val="22"/>
          <w:szCs w:val="22"/>
        </w:rPr>
        <w:t>informacja o przewidywanym zamówieniu została zawarta w ogłoszeniu dla zamówienia podstawowego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Ustalone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obejmuje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wszelkie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kosztami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transportu,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rozładunku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ubezpieczenia.</w:t>
      </w:r>
    </w:p>
    <w:p w:rsidR="00D64250" w:rsidRPr="0078764B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Ceny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jednostkowe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czas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pozostają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niezmienne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zastrzeżeniem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zapisów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dopuszczających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udokumentowanych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bezwarunkowo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(np.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stawki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VAT).</w:t>
      </w:r>
    </w:p>
    <w:p w:rsidR="00BC61E7" w:rsidRPr="00AF42C7" w:rsidRDefault="00D64250" w:rsidP="00476451">
      <w:pPr>
        <w:numPr>
          <w:ilvl w:val="0"/>
          <w:numId w:val="29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bCs/>
          <w:iCs/>
          <w:sz w:val="22"/>
          <w:szCs w:val="22"/>
        </w:rPr>
        <w:lastRenderedPageBreak/>
        <w:t>Rozliczenia między Zamawiającym a Wykonawcą będą prowadzone w PLN.</w:t>
      </w:r>
    </w:p>
    <w:p w:rsidR="00510933" w:rsidRDefault="00510933" w:rsidP="006D426D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6</w:t>
      </w:r>
    </w:p>
    <w:p w:rsidR="00AB66B5" w:rsidRPr="0078764B" w:rsidRDefault="00D64250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Płatność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przelewem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faktur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częściowych,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BC61E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wystawionych</w:t>
      </w:r>
      <w:r w:rsidR="00BC61E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="00AB66B5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AB66B5" w:rsidRPr="0078764B" w:rsidRDefault="00AB66B5" w:rsidP="006D426D">
      <w:pPr>
        <w:numPr>
          <w:ilvl w:val="0"/>
          <w:numId w:val="4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W związku z centralizacją VAT-u </w:t>
      </w:r>
      <w:r w:rsidR="00F16C23" w:rsidRPr="0078764B">
        <w:rPr>
          <w:rFonts w:ascii="Times New Roman" w:eastAsia="Arial" w:hAnsi="Times New Roman"/>
          <w:color w:val="000000"/>
          <w:sz w:val="22"/>
          <w:szCs w:val="22"/>
          <w:u w:val="single"/>
          <w:lang w:eastAsia="zh-CN" w:bidi="hi-IN"/>
        </w:rPr>
        <w:t xml:space="preserve"> </w:t>
      </w:r>
      <w:r w:rsidRPr="0078764B">
        <w:rPr>
          <w:rFonts w:ascii="Times New Roman" w:hAnsi="Times New Roman"/>
          <w:i/>
          <w:sz w:val="22"/>
          <w:szCs w:val="22"/>
          <w:u w:val="single"/>
        </w:rPr>
        <w:t xml:space="preserve"> faktury należy wystawiać na:</w:t>
      </w:r>
    </w:p>
    <w:p w:rsidR="00AB66B5" w:rsidRPr="0078764B" w:rsidRDefault="00AB66B5" w:rsidP="006D426D">
      <w:pPr>
        <w:pStyle w:val="Tekstpodstawowywcity"/>
        <w:ind w:left="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Nabywca: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Powiat Leżajski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ul. Kopernika 8</w:t>
      </w:r>
    </w:p>
    <w:p w:rsidR="00AB66B5" w:rsidRPr="0078764B" w:rsidRDefault="00AB66B5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37-300 Leżajsk</w:t>
      </w:r>
    </w:p>
    <w:p w:rsidR="00AB66B5" w:rsidRPr="0078764B" w:rsidRDefault="00D257F9" w:rsidP="00AB66B5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>NIP: 816 -16 -73 -228</w:t>
      </w:r>
    </w:p>
    <w:p w:rsidR="00F16C23" w:rsidRPr="0078764B" w:rsidRDefault="00F16C23" w:rsidP="00F16C23">
      <w:pPr>
        <w:jc w:val="both"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Odbiorca: 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i/>
          <w:sz w:val="22"/>
          <w:szCs w:val="22"/>
        </w:rPr>
        <w:t xml:space="preserve">              </w:t>
      </w:r>
      <w:r w:rsidR="004233F8">
        <w:rPr>
          <w:rFonts w:ascii="Times New Roman" w:hAnsi="Times New Roman"/>
          <w:sz w:val="22"/>
          <w:szCs w:val="22"/>
        </w:rPr>
        <w:t xml:space="preserve">Zespół Szkół </w:t>
      </w:r>
      <w:r w:rsidR="00EE3854">
        <w:rPr>
          <w:rFonts w:ascii="Times New Roman" w:hAnsi="Times New Roman"/>
          <w:sz w:val="22"/>
          <w:szCs w:val="22"/>
        </w:rPr>
        <w:t>Licealnych</w:t>
      </w:r>
      <w:r w:rsidR="004233F8">
        <w:rPr>
          <w:rFonts w:ascii="Times New Roman" w:hAnsi="Times New Roman"/>
          <w:sz w:val="22"/>
          <w:szCs w:val="22"/>
        </w:rPr>
        <w:t xml:space="preserve"> im. </w:t>
      </w:r>
      <w:r w:rsidR="00EE3854">
        <w:rPr>
          <w:rFonts w:ascii="Times New Roman" w:hAnsi="Times New Roman"/>
          <w:sz w:val="22"/>
          <w:szCs w:val="22"/>
        </w:rPr>
        <w:t>B. Chrobrego</w:t>
      </w:r>
    </w:p>
    <w:p w:rsidR="00F16C23" w:rsidRPr="0078764B" w:rsidRDefault="00F16C23" w:rsidP="004233F8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  <w:r w:rsidR="004233F8">
        <w:rPr>
          <w:rFonts w:ascii="Times New Roman" w:hAnsi="Times New Roman"/>
          <w:sz w:val="22"/>
          <w:szCs w:val="22"/>
        </w:rPr>
        <w:tab/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  </w:t>
      </w:r>
      <w:r w:rsidR="004233F8">
        <w:rPr>
          <w:rFonts w:ascii="Times New Roman" w:hAnsi="Times New Roman"/>
          <w:sz w:val="22"/>
          <w:szCs w:val="22"/>
        </w:rPr>
        <w:t>u</w:t>
      </w:r>
      <w:r w:rsidR="00EE3854">
        <w:rPr>
          <w:rFonts w:ascii="Times New Roman" w:hAnsi="Times New Roman"/>
          <w:sz w:val="22"/>
          <w:szCs w:val="22"/>
        </w:rPr>
        <w:t>l</w:t>
      </w:r>
      <w:r w:rsidR="004233F8">
        <w:rPr>
          <w:rFonts w:ascii="Times New Roman" w:hAnsi="Times New Roman"/>
          <w:sz w:val="22"/>
          <w:szCs w:val="22"/>
        </w:rPr>
        <w:t xml:space="preserve">. </w:t>
      </w:r>
      <w:r w:rsidR="00EE3854">
        <w:rPr>
          <w:rFonts w:ascii="Times New Roman" w:hAnsi="Times New Roman"/>
          <w:sz w:val="22"/>
          <w:szCs w:val="22"/>
        </w:rPr>
        <w:t>M. C. Skłodowskiej 6</w:t>
      </w:r>
    </w:p>
    <w:p w:rsidR="00F16C23" w:rsidRPr="0078764B" w:rsidRDefault="00F16C23" w:rsidP="00F16C23">
      <w:pPr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             37-300 Leżajsk</w:t>
      </w:r>
    </w:p>
    <w:p w:rsidR="00AB66B5" w:rsidRPr="0078764B" w:rsidRDefault="00D257F9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AB66B5" w:rsidRPr="00EE3854" w:rsidRDefault="00AB66B5" w:rsidP="00AB66B5">
      <w:pPr>
        <w:pStyle w:val="Tekstpodstawowywcity"/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EE3854">
        <w:rPr>
          <w:rFonts w:ascii="Times New Roman" w:hAnsi="Times New Roman"/>
          <w:i/>
          <w:sz w:val="22"/>
          <w:szCs w:val="22"/>
          <w:u w:val="single"/>
        </w:rPr>
        <w:t>Uwaga!</w:t>
      </w:r>
    </w:p>
    <w:p w:rsidR="00EE3854" w:rsidRDefault="00AB66B5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Wszystkie faktury należy </w:t>
      </w:r>
      <w:r w:rsidR="00F16C23" w:rsidRPr="0078764B">
        <w:rPr>
          <w:rFonts w:ascii="Times New Roman" w:hAnsi="Times New Roman"/>
          <w:sz w:val="22"/>
          <w:szCs w:val="22"/>
        </w:rPr>
        <w:t xml:space="preserve">przesyłać, </w:t>
      </w:r>
      <w:r w:rsidRPr="0078764B">
        <w:rPr>
          <w:rFonts w:ascii="Times New Roman" w:hAnsi="Times New Roman"/>
          <w:sz w:val="22"/>
          <w:szCs w:val="22"/>
        </w:rPr>
        <w:t xml:space="preserve">składać w </w:t>
      </w:r>
      <w:r w:rsidR="00EE3854">
        <w:rPr>
          <w:rFonts w:ascii="Times New Roman" w:hAnsi="Times New Roman"/>
          <w:sz w:val="22"/>
          <w:szCs w:val="22"/>
        </w:rPr>
        <w:t>Zespole</w:t>
      </w:r>
      <w:r w:rsidR="004233F8">
        <w:rPr>
          <w:rFonts w:ascii="Times New Roman" w:hAnsi="Times New Roman"/>
          <w:sz w:val="22"/>
          <w:szCs w:val="22"/>
        </w:rPr>
        <w:t xml:space="preserve"> </w:t>
      </w:r>
      <w:r w:rsidR="00EE3854">
        <w:rPr>
          <w:rFonts w:ascii="Times New Roman" w:hAnsi="Times New Roman"/>
          <w:sz w:val="22"/>
          <w:szCs w:val="22"/>
        </w:rPr>
        <w:t xml:space="preserve">Szkół Licealnych im. B. Chrobrego, </w:t>
      </w:r>
    </w:p>
    <w:p w:rsidR="00EE3854" w:rsidRPr="0078764B" w:rsidRDefault="00EE3854" w:rsidP="00EE3854">
      <w:pPr>
        <w:ind w:firstLine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ul. M. C. Skłodowskiej 6, </w:t>
      </w:r>
      <w:r w:rsidRPr="0078764B">
        <w:rPr>
          <w:rFonts w:ascii="Times New Roman" w:hAnsi="Times New Roman"/>
          <w:sz w:val="22"/>
          <w:szCs w:val="22"/>
        </w:rPr>
        <w:t>37-300 Leżajsk</w:t>
      </w:r>
    </w:p>
    <w:p w:rsidR="00D64250" w:rsidRPr="00AF42C7" w:rsidRDefault="00EE3854" w:rsidP="00AF42C7">
      <w:pPr>
        <w:pStyle w:val="Tekstpodstawowywcity"/>
        <w:ind w:left="720"/>
        <w:contextualSpacing/>
        <w:rPr>
          <w:rFonts w:ascii="Times New Roman" w:hAnsi="Times New Roman"/>
          <w:i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</w:t>
      </w:r>
    </w:p>
    <w:p w:rsidR="00BC61E7" w:rsidRPr="00AF42C7" w:rsidRDefault="00915949" w:rsidP="00AF42C7">
      <w:pPr>
        <w:pStyle w:val="Tekstpodstawowywcity"/>
        <w:numPr>
          <w:ilvl w:val="0"/>
          <w:numId w:val="4"/>
        </w:numPr>
        <w:ind w:left="567" w:hanging="56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Wynagrodzenie przysługujące wykonawcy będzie regulowane w ciągu </w:t>
      </w:r>
      <w:r w:rsidR="00BC61E7">
        <w:rPr>
          <w:rFonts w:ascii="Times New Roman" w:hAnsi="Times New Roman"/>
          <w:b w:val="0"/>
          <w:spacing w:val="-2"/>
          <w:sz w:val="22"/>
          <w:szCs w:val="22"/>
        </w:rPr>
        <w:t>………..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….. dni od </w:t>
      </w:r>
      <w:r w:rsidR="00BC61E7" w:rsidRPr="0078764B">
        <w:rPr>
          <w:rFonts w:ascii="Times New Roman" w:hAnsi="Times New Roman"/>
          <w:b w:val="0"/>
          <w:spacing w:val="-2"/>
          <w:sz w:val="22"/>
          <w:szCs w:val="22"/>
        </w:rPr>
        <w:t>dnia otrzymania</w:t>
      </w:r>
      <w:r w:rsidRPr="0078764B">
        <w:rPr>
          <w:rFonts w:ascii="Times New Roman" w:hAnsi="Times New Roman"/>
          <w:b w:val="0"/>
          <w:spacing w:val="-2"/>
          <w:sz w:val="22"/>
          <w:szCs w:val="22"/>
        </w:rPr>
        <w:t xml:space="preserve"> faktury przez Zamawiającego.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7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stronom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umowne.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 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odpowiada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zapłaci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wysokości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20%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brutto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ust.1,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pomniejszonej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wyjątkiem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art.145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szkoda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spowodowana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nienależytym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przekroczy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wartość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naliczonych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kar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umownych,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odszkodowania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uzupełniającego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zasadach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określonych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EE3854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ywilnym.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BC61E7" w:rsidRPr="00AF42C7" w:rsidRDefault="00D64250" w:rsidP="00AF42C7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eastAsia="Arial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mógł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zwolnić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odpowiedzialności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względem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sytuacji,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gdy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następstwem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nienależytego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zobowiązań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jego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kooperantów/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podwykonawców.</w:t>
      </w:r>
    </w:p>
    <w:p w:rsidR="00D64250" w:rsidRPr="00EE3854" w:rsidRDefault="00D64250" w:rsidP="006D426D">
      <w:pPr>
        <w:numPr>
          <w:ilvl w:val="0"/>
          <w:numId w:val="8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przypadku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powtórzenia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się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opóźnienia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dostawach,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także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3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ilościowych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–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krotnego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dostarczenia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produktów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niespełniających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wymogów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jakościowych,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Zamawiający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będzie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miał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prawo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rozwiązać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skutkiem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natychmiastowym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żądać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wysokości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20%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wartości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brutto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określonej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5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ust.1.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8"/>
        </w:numPr>
        <w:suppressAutoHyphens/>
        <w:autoSpaceDE w:val="0"/>
        <w:spacing w:after="200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wyraża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zgodę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na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potrącenie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kar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umownych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przysługującego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mu</w:t>
      </w:r>
      <w:r w:rsidRPr="00EE3854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EE3854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zrealizowanych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8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ind w:left="567" w:hanging="567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skutkiem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natychmiastowym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przypadku: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niedotrzymania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trzykrotnego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brakami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ilościowymi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zdarzenia;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9"/>
        </w:numPr>
        <w:suppressAutoHyphens/>
        <w:autoSpaceDE w:val="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dwukrotnego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naruszenia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norm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jakościowych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dostarczanego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towaru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–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wystąpieniu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zdarzenia.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razie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zaistnienia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istotnej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zmiany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powodującej,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leży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interesie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publicznym,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było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przewidzieć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chwili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zawarcia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30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powzięcia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wiadomości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okolicznościach.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takim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żądać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jedynie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wynagrodzenia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należnego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tytułu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części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lastRenderedPageBreak/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terminie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2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dni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daty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protokół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dostaw,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stanowić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będzie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tym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podstawę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ostatecznego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rozliczenia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może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nastąpić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wyłącznie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formie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pisemnej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podaniem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uzasadnienia.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1"/>
          <w:numId w:val="11"/>
        </w:numPr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Poza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przypadkami,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powyżej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Zamawiającemu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przysługuje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odstąpienia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jeżeli: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wobec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zgłoszony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wniosek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upadłość,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układ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lub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wszczęta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procedura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likwidacyjna,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13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zostanie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wydany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nakaz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zajęcia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majątku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Wykonawcy,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numPr>
          <w:ilvl w:val="0"/>
          <w:numId w:val="6"/>
        </w:numPr>
        <w:suppressAutoHyphens/>
        <w:autoSpaceDE w:val="0"/>
        <w:spacing w:after="200"/>
        <w:ind w:left="1134" w:hanging="567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rozpoczął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realizacji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bez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uzasadnionych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przyczyn,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albo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kontynuuje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pomimo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wezwania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złożonego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piśmie.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6D426D">
      <w:pPr>
        <w:suppressAutoHyphens/>
        <w:autoSpaceDE w:val="0"/>
        <w:jc w:val="center"/>
        <w:rPr>
          <w:rFonts w:ascii="Times New Roman" w:hAnsi="Times New Roman"/>
          <w:bCs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sz w:val="22"/>
          <w:szCs w:val="22"/>
          <w:lang w:eastAsia="zh-CN" w:bidi="hi-IN"/>
        </w:rPr>
        <w:t>9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13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powierza,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zgodnie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złożoną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ofertą,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realizację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przedmiotu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umowy, o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której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mowa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1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 zakresie</w:t>
      </w:r>
      <w:r w:rsidR="00947A16"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…………..…………………………</w:t>
      </w:r>
      <w:r w:rsidR="00947A16"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 xml:space="preserve">Podwykonawcy(om): 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…………</w:t>
      </w:r>
      <w:r w:rsidR="001809FD">
        <w:rPr>
          <w:rFonts w:ascii="Times New Roman" w:hAnsi="Times New Roman"/>
          <w:b w:val="0"/>
          <w:sz w:val="22"/>
          <w:szCs w:val="22"/>
          <w:lang w:eastAsia="zh-CN" w:bidi="hi-IN"/>
        </w:rPr>
        <w:t>…………………………...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………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Wykonawca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jest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odpowiedzialny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jak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własne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zachowanie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działania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zaniechania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osób,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których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pomocą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wykonuje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przedmiot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sz w:val="22"/>
          <w:szCs w:val="22"/>
          <w:lang w:eastAsia="zh-CN" w:bidi="hi-IN"/>
        </w:rPr>
        <w:t>umowy.</w:t>
      </w: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 xml:space="preserve"> </w:t>
      </w:r>
    </w:p>
    <w:p w:rsidR="008F3049" w:rsidRPr="0078764B" w:rsidRDefault="008F3049" w:rsidP="006D426D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ind w:left="567" w:hanging="567"/>
        <w:jc w:val="both"/>
        <w:rPr>
          <w:rFonts w:ascii="Times New Roman" w:hAnsi="Times New Roman"/>
          <w:b w:val="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sz w:val="22"/>
          <w:szCs w:val="22"/>
          <w:lang w:eastAsia="zh-CN" w:bidi="hi-IN"/>
        </w:rPr>
        <w:t>Jeżeli zmiana albo rezygnacja z podwykonawcy dotyczy podmiotu, na którego zasoby wykonawca powoływał się, na zasadach określonych w art. 26 ust. 2b, w celu wykazania spełnienia warunków udziału w postępowaniu, o których mowa 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10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Strony mogą dokonywać istotnych zmian postanowień zawartej umowy w stosunku do treści oferty w przypadkach i na warunkach przewidzianych w SIWZ.</w:t>
      </w:r>
    </w:p>
    <w:p w:rsidR="00112F0A" w:rsidRPr="0078764B" w:rsidRDefault="00D64250" w:rsidP="00D64250">
      <w:pPr>
        <w:numPr>
          <w:ilvl w:val="0"/>
          <w:numId w:val="17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>Wszelkie zmiany treści umowy mogą być dokonywane wyłącznie w formie aneksu podpisanego przez obie strony, pod rygorem nieważności. Zmiana postanowień zawartej umowy może nastąpić za zgodą obu stron wyrażoną na piśmie, w formie aneksu do umowy, pod rygorem nieważności takiej zmiany. Zmiany nie mogą naruszać postanowień zawartych w art. 144 ust. 1 Prawa zamówień publicznych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</w:p>
    <w:p w:rsidR="00D64250" w:rsidRPr="0078764B" w:rsidRDefault="00D64250" w:rsidP="00112F0A">
      <w:pPr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11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wszystkich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sprawach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AF42C7"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nie</w:t>
      </w:r>
      <w:r w:rsidR="00AF42C7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uregulowanych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zastosowanie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mają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przepisy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Kodeksu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cywilnego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i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ustawy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Prawo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oraz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aktów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wykonawczych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zakresie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udzielania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zamówień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publicznych.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12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Ewentualne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wynikłe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niniejszej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strony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poddadzą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rozstrzygnięciu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sądu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właściwego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miejscowo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dla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siedziby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Zamawiającego.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center"/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§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Cs/>
          <w:color w:val="000000"/>
          <w:sz w:val="22"/>
          <w:szCs w:val="22"/>
          <w:lang w:eastAsia="zh-CN" w:bidi="hi-IN"/>
        </w:rPr>
        <w:t>13</w:t>
      </w:r>
      <w:r w:rsidRPr="0078764B">
        <w:rPr>
          <w:rFonts w:ascii="Times New Roman" w:hAnsi="Times New Roman"/>
          <w:bCs/>
          <w:color w:val="000000"/>
          <w:sz w:val="22"/>
          <w:szCs w:val="22"/>
          <w:lang w:eastAsia="zh-CN" w:bidi="hi-IN"/>
        </w:rPr>
        <w:t xml:space="preserve"> </w:t>
      </w:r>
    </w:p>
    <w:p w:rsidR="00D64250" w:rsidRPr="00490CBA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Umowę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sporządzono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w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dwóch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jednobrzmiących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egzemplarzach,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  <w:r w:rsidR="00490CBA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po jednym dla każdej ze stron</w:t>
      </w:r>
      <w:r w:rsidRPr="0078764B"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  <w:t>.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 </w:t>
      </w:r>
    </w:p>
    <w:p w:rsidR="00D64250" w:rsidRPr="0078764B" w:rsidRDefault="00D64250" w:rsidP="00D64250">
      <w:pPr>
        <w:suppressAutoHyphens/>
        <w:autoSpaceDE w:val="0"/>
        <w:jc w:val="both"/>
        <w:rPr>
          <w:rFonts w:ascii="Times New Roman" w:eastAsia="Arial" w:hAnsi="Times New Roman"/>
          <w:b w:val="0"/>
          <w:color w:val="000000"/>
          <w:sz w:val="22"/>
          <w:szCs w:val="22"/>
          <w:lang w:eastAsia="zh-CN" w:bidi="hi-IN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D64250" w:rsidRPr="0078764B" w:rsidRDefault="00D64250" w:rsidP="00D6425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78764B">
        <w:rPr>
          <w:rFonts w:ascii="Times New Roman" w:hAnsi="Times New Roman"/>
          <w:b w:val="0"/>
          <w:sz w:val="22"/>
          <w:szCs w:val="22"/>
        </w:rPr>
        <w:t xml:space="preserve">Integralną część Umowy </w:t>
      </w:r>
      <w:r w:rsidR="00AF42C7" w:rsidRPr="0078764B">
        <w:rPr>
          <w:rFonts w:ascii="Times New Roman" w:hAnsi="Times New Roman"/>
          <w:b w:val="0"/>
          <w:sz w:val="22"/>
          <w:szCs w:val="22"/>
        </w:rPr>
        <w:t>stanowi załącznik</w:t>
      </w:r>
      <w:r w:rsidRPr="0078764B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D64250" w:rsidRPr="00FA3F89" w:rsidRDefault="00BB6BC2" w:rsidP="00FA3F89">
      <w:pPr>
        <w:suppressAutoHyphens/>
        <w:autoSpaceDE w:val="0"/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</w:pP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- </w:t>
      </w:r>
      <w:r w:rsidR="00D64250"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 xml:space="preserve">Formularz cenowy </w:t>
      </w:r>
      <w:r w:rsidRPr="0078764B">
        <w:rPr>
          <w:rFonts w:ascii="Times New Roman" w:hAnsi="Times New Roman"/>
          <w:b w:val="0"/>
          <w:color w:val="000000"/>
          <w:sz w:val="22"/>
          <w:szCs w:val="22"/>
          <w:lang w:eastAsia="zh-CN" w:bidi="hi-IN"/>
        </w:rPr>
        <w:t>Wykonawcy</w:t>
      </w:r>
    </w:p>
    <w:p w:rsidR="00D64250" w:rsidRDefault="00D64250" w:rsidP="00D64250">
      <w:pPr>
        <w:ind w:left="360"/>
        <w:rPr>
          <w:rFonts w:ascii="Times New Roman" w:hAnsi="Times New Roman"/>
          <w:sz w:val="22"/>
          <w:szCs w:val="22"/>
        </w:rPr>
      </w:pPr>
    </w:p>
    <w:p w:rsidR="005719A7" w:rsidRPr="0078764B" w:rsidRDefault="002C6936" w:rsidP="00D64250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10B6E">
        <w:rPr>
          <w:rFonts w:ascii="Times New Roman" w:hAnsi="Times New Roman"/>
          <w:sz w:val="22"/>
          <w:szCs w:val="22"/>
        </w:rPr>
        <w:t xml:space="preserve"> </w:t>
      </w:r>
    </w:p>
    <w:p w:rsidR="00BB6BC2" w:rsidRPr="0078764B" w:rsidRDefault="00BB6BC2" w:rsidP="00D64250">
      <w:pPr>
        <w:ind w:left="360"/>
        <w:rPr>
          <w:rFonts w:ascii="Times New Roman" w:hAnsi="Times New Roman"/>
          <w:sz w:val="22"/>
          <w:szCs w:val="22"/>
        </w:rPr>
      </w:pPr>
    </w:p>
    <w:p w:rsidR="00D64250" w:rsidRPr="0078764B" w:rsidRDefault="00D64250" w:rsidP="00AF42C7">
      <w:pPr>
        <w:ind w:left="360"/>
        <w:rPr>
          <w:rFonts w:ascii="Times New Roman" w:hAnsi="Times New Roman"/>
          <w:sz w:val="22"/>
          <w:szCs w:val="22"/>
        </w:rPr>
      </w:pPr>
      <w:r w:rsidRPr="0078764B">
        <w:rPr>
          <w:rFonts w:ascii="Times New Roman" w:hAnsi="Times New Roman"/>
          <w:sz w:val="22"/>
          <w:szCs w:val="22"/>
        </w:rPr>
        <w:t xml:space="preserve"> ZAMAWIAJĄCY:       </w:t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ab/>
      </w:r>
      <w:r w:rsidR="00FA3F89">
        <w:rPr>
          <w:rFonts w:ascii="Times New Roman" w:hAnsi="Times New Roman"/>
          <w:sz w:val="22"/>
          <w:szCs w:val="22"/>
        </w:rPr>
        <w:tab/>
      </w:r>
      <w:r w:rsidR="00AF42C7">
        <w:rPr>
          <w:rFonts w:ascii="Times New Roman" w:hAnsi="Times New Roman"/>
          <w:sz w:val="22"/>
          <w:szCs w:val="22"/>
        </w:rPr>
        <w:t>WYKONAWCA:</w:t>
      </w:r>
      <w:r w:rsidRPr="0078764B">
        <w:rPr>
          <w:rFonts w:ascii="Times New Roman" w:hAnsi="Times New Roman"/>
          <w:sz w:val="22"/>
          <w:szCs w:val="22"/>
        </w:rPr>
        <w:t xml:space="preserve">                          </w:t>
      </w:r>
      <w:r w:rsidR="00AF42C7">
        <w:rPr>
          <w:rFonts w:ascii="Times New Roman" w:hAnsi="Times New Roman"/>
          <w:sz w:val="22"/>
          <w:szCs w:val="22"/>
        </w:rPr>
        <w:t xml:space="preserve">                             </w:t>
      </w:r>
    </w:p>
    <w:sectPr w:rsidR="00D64250" w:rsidRPr="0078764B" w:rsidSect="00112F0A">
      <w:headerReference w:type="default" r:id="rId9"/>
      <w:footerReference w:type="even" r:id="rId10"/>
      <w:footerReference w:type="default" r:id="rId11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F6" w:rsidRDefault="00B50BF6">
      <w:r>
        <w:separator/>
      </w:r>
    </w:p>
  </w:endnote>
  <w:endnote w:type="continuationSeparator" w:id="0">
    <w:p w:rsidR="00B50BF6" w:rsidRDefault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A" w:rsidRDefault="00934A3A" w:rsidP="002F7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0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BA" w:rsidRPr="0069595B" w:rsidRDefault="00934A3A" w:rsidP="002F74B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9595B">
      <w:rPr>
        <w:rStyle w:val="Numerstrony"/>
        <w:rFonts w:ascii="Times New Roman" w:hAnsi="Times New Roman"/>
        <w:sz w:val="20"/>
        <w:szCs w:val="20"/>
      </w:rPr>
      <w:fldChar w:fldCharType="begin"/>
    </w:r>
    <w:r w:rsidR="00490CBA" w:rsidRPr="0069595B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9595B">
      <w:rPr>
        <w:rStyle w:val="Numerstrony"/>
        <w:rFonts w:ascii="Times New Roman" w:hAnsi="Times New Roman"/>
        <w:sz w:val="20"/>
        <w:szCs w:val="20"/>
      </w:rPr>
      <w:fldChar w:fldCharType="separate"/>
    </w:r>
    <w:r w:rsidR="0066115A">
      <w:rPr>
        <w:rStyle w:val="Numerstrony"/>
        <w:rFonts w:ascii="Times New Roman" w:hAnsi="Times New Roman"/>
        <w:noProof/>
        <w:sz w:val="20"/>
        <w:szCs w:val="20"/>
      </w:rPr>
      <w:t>1</w:t>
    </w:r>
    <w:r w:rsidRPr="0069595B">
      <w:rPr>
        <w:rStyle w:val="Numerstrony"/>
        <w:rFonts w:ascii="Times New Roman" w:hAnsi="Times New Roman"/>
        <w:sz w:val="20"/>
        <w:szCs w:val="20"/>
      </w:rPr>
      <w:fldChar w:fldCharType="end"/>
    </w:r>
  </w:p>
  <w:p w:rsidR="00490CBA" w:rsidRDefault="00490CBA" w:rsidP="003241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F6" w:rsidRDefault="00B50BF6">
      <w:r>
        <w:separator/>
      </w:r>
    </w:p>
  </w:footnote>
  <w:footnote w:type="continuationSeparator" w:id="0">
    <w:p w:rsidR="00B50BF6" w:rsidRDefault="00B5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A4" w:rsidRPr="00167DA4" w:rsidRDefault="002C7ADD">
    <w:pPr>
      <w:pStyle w:val="Nagwek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L</w:t>
    </w:r>
    <w:r w:rsidR="003D1DE6">
      <w:rPr>
        <w:rFonts w:ascii="Times New Roman" w:hAnsi="Times New Roman"/>
        <w:b w:val="0"/>
      </w:rPr>
      <w:t>.dz.ZSL.260.30</w:t>
    </w:r>
    <w:r>
      <w:rPr>
        <w:rFonts w:ascii="Times New Roman" w:hAnsi="Times New Roman"/>
        <w:b w:val="0"/>
      </w:rPr>
      <w:t>.2020</w:t>
    </w:r>
    <w:r w:rsidR="00167DA4">
      <w:rPr>
        <w:rFonts w:ascii="Times New Roman" w:hAnsi="Times New Roman"/>
        <w:b w:val="0"/>
      </w:rPr>
      <w:tab/>
    </w:r>
    <w:r w:rsidR="00167DA4">
      <w:rPr>
        <w:rFonts w:ascii="Times New Roman" w:hAnsi="Times New Roman"/>
        <w:b w:val="0"/>
      </w:rPr>
      <w:tab/>
      <w:t>Rozdział III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E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71E85F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</w:lvl>
  </w:abstractNum>
  <w:abstractNum w:abstractNumId="6">
    <w:nsid w:val="00000008"/>
    <w:multiLevelType w:val="singleLevel"/>
    <w:tmpl w:val="89D64B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>
    <w:nsid w:val="00000009"/>
    <w:multiLevelType w:val="singleLevel"/>
    <w:tmpl w:val="07546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3A1829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singleLevel"/>
    <w:tmpl w:val="A232F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multilevel"/>
    <w:tmpl w:val="B4F81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5"/>
    <w:multiLevelType w:val="multilevel"/>
    <w:tmpl w:val="E1F87EC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6A1EF9"/>
    <w:multiLevelType w:val="hybridMultilevel"/>
    <w:tmpl w:val="8D0A6086"/>
    <w:lvl w:ilvl="0" w:tplc="6134765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5693CBD"/>
    <w:multiLevelType w:val="hybridMultilevel"/>
    <w:tmpl w:val="16B4803A"/>
    <w:lvl w:ilvl="0" w:tplc="0C3A7D16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7D07125"/>
    <w:multiLevelType w:val="hybridMultilevel"/>
    <w:tmpl w:val="8B86F4F8"/>
    <w:lvl w:ilvl="0" w:tplc="756AE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D2091C"/>
    <w:multiLevelType w:val="hybridMultilevel"/>
    <w:tmpl w:val="E2DCB818"/>
    <w:lvl w:ilvl="0" w:tplc="C916EBE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6CC296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0B2609"/>
    <w:multiLevelType w:val="hybridMultilevel"/>
    <w:tmpl w:val="DC46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3C5AE6"/>
    <w:multiLevelType w:val="hybridMultilevel"/>
    <w:tmpl w:val="16BED7CC"/>
    <w:lvl w:ilvl="0" w:tplc="4CCA4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46ACB"/>
    <w:multiLevelType w:val="hybridMultilevel"/>
    <w:tmpl w:val="58BCAF80"/>
    <w:lvl w:ilvl="0" w:tplc="2C3C7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0D00F5"/>
    <w:multiLevelType w:val="hybridMultilevel"/>
    <w:tmpl w:val="DCBEE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905397"/>
    <w:multiLevelType w:val="hybridMultilevel"/>
    <w:tmpl w:val="5B94D4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DB5F51"/>
    <w:multiLevelType w:val="multilevel"/>
    <w:tmpl w:val="52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A5039"/>
    <w:multiLevelType w:val="hybridMultilevel"/>
    <w:tmpl w:val="D520C61E"/>
    <w:lvl w:ilvl="0" w:tplc="0415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3A4B144E"/>
    <w:multiLevelType w:val="hybridMultilevel"/>
    <w:tmpl w:val="C9E009C4"/>
    <w:lvl w:ilvl="0" w:tplc="B6CC5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3C060090"/>
    <w:multiLevelType w:val="hybridMultilevel"/>
    <w:tmpl w:val="78FC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0C3656"/>
    <w:multiLevelType w:val="hybridMultilevel"/>
    <w:tmpl w:val="A2F29BB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>
    <w:nsid w:val="45731177"/>
    <w:multiLevelType w:val="hybridMultilevel"/>
    <w:tmpl w:val="69E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A5A4B"/>
    <w:multiLevelType w:val="hybridMultilevel"/>
    <w:tmpl w:val="5418B0D6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>
    <w:nsid w:val="56885B65"/>
    <w:multiLevelType w:val="hybridMultilevel"/>
    <w:tmpl w:val="0206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466526"/>
    <w:multiLevelType w:val="multilevel"/>
    <w:tmpl w:val="4F8039E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39">
    <w:nsid w:val="59997DAC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5C44698C"/>
    <w:multiLevelType w:val="hybridMultilevel"/>
    <w:tmpl w:val="D4CAC7D4"/>
    <w:lvl w:ilvl="0" w:tplc="78A2828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190177"/>
    <w:multiLevelType w:val="hybridMultilevel"/>
    <w:tmpl w:val="CDB2AF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E83237"/>
    <w:multiLevelType w:val="multilevel"/>
    <w:tmpl w:val="518820A6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3">
    <w:nsid w:val="715D3A15"/>
    <w:multiLevelType w:val="hybridMultilevel"/>
    <w:tmpl w:val="FB1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F173C"/>
    <w:multiLevelType w:val="hybridMultilevel"/>
    <w:tmpl w:val="FAFAD03A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>
    <w:nsid w:val="762B2AB5"/>
    <w:multiLevelType w:val="hybridMultilevel"/>
    <w:tmpl w:val="44CC93AC"/>
    <w:lvl w:ilvl="0" w:tplc="78A2828E">
      <w:start w:val="1"/>
      <w:numFmt w:val="decimal"/>
      <w:lvlText w:val="%1."/>
      <w:lvlJc w:val="left"/>
      <w:pPr>
        <w:tabs>
          <w:tab w:val="num" w:pos="48"/>
        </w:tabs>
        <w:ind w:left="7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>
    <w:nsid w:val="77D867C1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7D364187"/>
    <w:multiLevelType w:val="hybridMultilevel"/>
    <w:tmpl w:val="2042F0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F95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38"/>
  </w:num>
  <w:num w:numId="13">
    <w:abstractNumId w:val="42"/>
  </w:num>
  <w:num w:numId="14">
    <w:abstractNumId w:val="26"/>
  </w:num>
  <w:num w:numId="15">
    <w:abstractNumId w:val="23"/>
  </w:num>
  <w:num w:numId="16">
    <w:abstractNumId w:val="35"/>
  </w:num>
  <w:num w:numId="17">
    <w:abstractNumId w:val="33"/>
  </w:num>
  <w:num w:numId="18">
    <w:abstractNumId w:val="47"/>
  </w:num>
  <w:num w:numId="19">
    <w:abstractNumId w:val="27"/>
  </w:num>
  <w:num w:numId="20">
    <w:abstractNumId w:val="29"/>
  </w:num>
  <w:num w:numId="21">
    <w:abstractNumId w:val="28"/>
  </w:num>
  <w:num w:numId="22">
    <w:abstractNumId w:val="43"/>
  </w:num>
  <w:num w:numId="23">
    <w:abstractNumId w:val="44"/>
  </w:num>
  <w:num w:numId="24">
    <w:abstractNumId w:val="45"/>
  </w:num>
  <w:num w:numId="25">
    <w:abstractNumId w:val="36"/>
  </w:num>
  <w:num w:numId="26">
    <w:abstractNumId w:val="41"/>
  </w:num>
  <w:num w:numId="27">
    <w:abstractNumId w:val="39"/>
  </w:num>
  <w:num w:numId="28">
    <w:abstractNumId w:val="46"/>
  </w:num>
  <w:num w:numId="29">
    <w:abstractNumId w:val="40"/>
  </w:num>
  <w:num w:numId="30">
    <w:abstractNumId w:val="48"/>
  </w:num>
  <w:num w:numId="31">
    <w:abstractNumId w:val="2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0"/>
  </w:num>
  <w:num w:numId="35">
    <w:abstractNumId w:val="25"/>
  </w:num>
  <w:num w:numId="36">
    <w:abstractNumId w:val="34"/>
  </w:num>
  <w:num w:numId="37">
    <w:abstractNumId w:val="37"/>
  </w:num>
  <w:num w:numId="38">
    <w:abstractNumId w:val="32"/>
  </w:num>
  <w:num w:numId="39">
    <w:abstractNumId w:val="30"/>
  </w:num>
  <w:num w:numId="40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9"/>
    <w:rsid w:val="0000033A"/>
    <w:rsid w:val="000004ED"/>
    <w:rsid w:val="00012068"/>
    <w:rsid w:val="00013A87"/>
    <w:rsid w:val="00014913"/>
    <w:rsid w:val="00017450"/>
    <w:rsid w:val="00017EFD"/>
    <w:rsid w:val="00020C23"/>
    <w:rsid w:val="000219F5"/>
    <w:rsid w:val="00021DA6"/>
    <w:rsid w:val="00022783"/>
    <w:rsid w:val="0002418F"/>
    <w:rsid w:val="00025313"/>
    <w:rsid w:val="00031B07"/>
    <w:rsid w:val="000335FD"/>
    <w:rsid w:val="00035E97"/>
    <w:rsid w:val="00037931"/>
    <w:rsid w:val="00037A63"/>
    <w:rsid w:val="0004177A"/>
    <w:rsid w:val="000422FE"/>
    <w:rsid w:val="00044CAF"/>
    <w:rsid w:val="0005492E"/>
    <w:rsid w:val="0005724E"/>
    <w:rsid w:val="00064A04"/>
    <w:rsid w:val="0006570D"/>
    <w:rsid w:val="00065FF9"/>
    <w:rsid w:val="000664B3"/>
    <w:rsid w:val="00071534"/>
    <w:rsid w:val="00071C0C"/>
    <w:rsid w:val="00071D9D"/>
    <w:rsid w:val="00080C77"/>
    <w:rsid w:val="00081CDB"/>
    <w:rsid w:val="000822BB"/>
    <w:rsid w:val="000867D7"/>
    <w:rsid w:val="00090445"/>
    <w:rsid w:val="00090BE9"/>
    <w:rsid w:val="00093820"/>
    <w:rsid w:val="0009561F"/>
    <w:rsid w:val="000A3EC4"/>
    <w:rsid w:val="000A515F"/>
    <w:rsid w:val="000B5DFF"/>
    <w:rsid w:val="000D051C"/>
    <w:rsid w:val="000D12D3"/>
    <w:rsid w:val="000D64C4"/>
    <w:rsid w:val="000D6ADA"/>
    <w:rsid w:val="000E1A41"/>
    <w:rsid w:val="000E254A"/>
    <w:rsid w:val="000E486B"/>
    <w:rsid w:val="00100728"/>
    <w:rsid w:val="00100E38"/>
    <w:rsid w:val="00103221"/>
    <w:rsid w:val="00103589"/>
    <w:rsid w:val="00110B6E"/>
    <w:rsid w:val="0011204D"/>
    <w:rsid w:val="00112F0A"/>
    <w:rsid w:val="001140FC"/>
    <w:rsid w:val="0011637F"/>
    <w:rsid w:val="00125A4E"/>
    <w:rsid w:val="00130007"/>
    <w:rsid w:val="00130F5A"/>
    <w:rsid w:val="00135CD1"/>
    <w:rsid w:val="00141E2B"/>
    <w:rsid w:val="001437DA"/>
    <w:rsid w:val="00146119"/>
    <w:rsid w:val="001475E9"/>
    <w:rsid w:val="001524B9"/>
    <w:rsid w:val="00153CD6"/>
    <w:rsid w:val="00157331"/>
    <w:rsid w:val="001607FB"/>
    <w:rsid w:val="00162CB2"/>
    <w:rsid w:val="00164F46"/>
    <w:rsid w:val="00167DA4"/>
    <w:rsid w:val="00171501"/>
    <w:rsid w:val="001809FD"/>
    <w:rsid w:val="001967E6"/>
    <w:rsid w:val="001969D6"/>
    <w:rsid w:val="00197E57"/>
    <w:rsid w:val="001A4589"/>
    <w:rsid w:val="001A6C0C"/>
    <w:rsid w:val="001B011C"/>
    <w:rsid w:val="001C0D37"/>
    <w:rsid w:val="001D0208"/>
    <w:rsid w:val="001D131A"/>
    <w:rsid w:val="001D7D4D"/>
    <w:rsid w:val="001E04CD"/>
    <w:rsid w:val="001E0971"/>
    <w:rsid w:val="001E254C"/>
    <w:rsid w:val="001E4C93"/>
    <w:rsid w:val="001E4F1D"/>
    <w:rsid w:val="001E5010"/>
    <w:rsid w:val="001F1AFA"/>
    <w:rsid w:val="001F3259"/>
    <w:rsid w:val="001F5A30"/>
    <w:rsid w:val="001F6A27"/>
    <w:rsid w:val="002018C0"/>
    <w:rsid w:val="002117F6"/>
    <w:rsid w:val="0021301D"/>
    <w:rsid w:val="002149EE"/>
    <w:rsid w:val="00233AFA"/>
    <w:rsid w:val="00236F97"/>
    <w:rsid w:val="002408D7"/>
    <w:rsid w:val="00241D6B"/>
    <w:rsid w:val="0024540B"/>
    <w:rsid w:val="0026128A"/>
    <w:rsid w:val="00270657"/>
    <w:rsid w:val="002756FE"/>
    <w:rsid w:val="00275C06"/>
    <w:rsid w:val="00280ACC"/>
    <w:rsid w:val="00281329"/>
    <w:rsid w:val="0028303B"/>
    <w:rsid w:val="00287D8A"/>
    <w:rsid w:val="00287FA5"/>
    <w:rsid w:val="00291D07"/>
    <w:rsid w:val="00294B01"/>
    <w:rsid w:val="00297384"/>
    <w:rsid w:val="002A0CE9"/>
    <w:rsid w:val="002A0D07"/>
    <w:rsid w:val="002A1208"/>
    <w:rsid w:val="002A1C87"/>
    <w:rsid w:val="002A444C"/>
    <w:rsid w:val="002A5372"/>
    <w:rsid w:val="002B04CC"/>
    <w:rsid w:val="002B0A16"/>
    <w:rsid w:val="002B169E"/>
    <w:rsid w:val="002B1CB8"/>
    <w:rsid w:val="002B1F13"/>
    <w:rsid w:val="002B3BC4"/>
    <w:rsid w:val="002C1DDB"/>
    <w:rsid w:val="002C35C1"/>
    <w:rsid w:val="002C6936"/>
    <w:rsid w:val="002C7ADD"/>
    <w:rsid w:val="002D260C"/>
    <w:rsid w:val="002D3603"/>
    <w:rsid w:val="002E0B97"/>
    <w:rsid w:val="002E4457"/>
    <w:rsid w:val="002E78C1"/>
    <w:rsid w:val="002F26D9"/>
    <w:rsid w:val="002F74B9"/>
    <w:rsid w:val="00305F83"/>
    <w:rsid w:val="00310B30"/>
    <w:rsid w:val="003122A6"/>
    <w:rsid w:val="003123C1"/>
    <w:rsid w:val="00312D97"/>
    <w:rsid w:val="00317AF1"/>
    <w:rsid w:val="0032409B"/>
    <w:rsid w:val="0032415C"/>
    <w:rsid w:val="003244F1"/>
    <w:rsid w:val="003252AF"/>
    <w:rsid w:val="00325911"/>
    <w:rsid w:val="00327AAC"/>
    <w:rsid w:val="003304B2"/>
    <w:rsid w:val="0033190D"/>
    <w:rsid w:val="00340061"/>
    <w:rsid w:val="00342D63"/>
    <w:rsid w:val="003439BB"/>
    <w:rsid w:val="00345A67"/>
    <w:rsid w:val="0034742B"/>
    <w:rsid w:val="00361485"/>
    <w:rsid w:val="0036328F"/>
    <w:rsid w:val="00363B2D"/>
    <w:rsid w:val="0036411B"/>
    <w:rsid w:val="00367917"/>
    <w:rsid w:val="003725EA"/>
    <w:rsid w:val="00373887"/>
    <w:rsid w:val="00376886"/>
    <w:rsid w:val="00377E9D"/>
    <w:rsid w:val="003811F8"/>
    <w:rsid w:val="003820B7"/>
    <w:rsid w:val="00397464"/>
    <w:rsid w:val="003974B1"/>
    <w:rsid w:val="003A114E"/>
    <w:rsid w:val="003C0B70"/>
    <w:rsid w:val="003D023E"/>
    <w:rsid w:val="003D1DE6"/>
    <w:rsid w:val="003E7FC9"/>
    <w:rsid w:val="003F183B"/>
    <w:rsid w:val="003F2FBD"/>
    <w:rsid w:val="003F4184"/>
    <w:rsid w:val="003F4604"/>
    <w:rsid w:val="003F5CFA"/>
    <w:rsid w:val="003F7E14"/>
    <w:rsid w:val="00400200"/>
    <w:rsid w:val="00404DBE"/>
    <w:rsid w:val="004055CD"/>
    <w:rsid w:val="004067ED"/>
    <w:rsid w:val="00407A86"/>
    <w:rsid w:val="0041011D"/>
    <w:rsid w:val="00411E82"/>
    <w:rsid w:val="0041309D"/>
    <w:rsid w:val="0041451D"/>
    <w:rsid w:val="004151F5"/>
    <w:rsid w:val="0041704C"/>
    <w:rsid w:val="00421BD9"/>
    <w:rsid w:val="004233F8"/>
    <w:rsid w:val="00424D8C"/>
    <w:rsid w:val="00431BF0"/>
    <w:rsid w:val="00432D99"/>
    <w:rsid w:val="00435635"/>
    <w:rsid w:val="004356B6"/>
    <w:rsid w:val="0043776A"/>
    <w:rsid w:val="00437AC4"/>
    <w:rsid w:val="00440FF3"/>
    <w:rsid w:val="004454FD"/>
    <w:rsid w:val="00457740"/>
    <w:rsid w:val="00461E48"/>
    <w:rsid w:val="00463654"/>
    <w:rsid w:val="00463A76"/>
    <w:rsid w:val="00470A98"/>
    <w:rsid w:val="00474277"/>
    <w:rsid w:val="00476451"/>
    <w:rsid w:val="004827D0"/>
    <w:rsid w:val="00484BA9"/>
    <w:rsid w:val="00484CAA"/>
    <w:rsid w:val="00490CBA"/>
    <w:rsid w:val="00493B34"/>
    <w:rsid w:val="0049633B"/>
    <w:rsid w:val="004A385D"/>
    <w:rsid w:val="004A4229"/>
    <w:rsid w:val="004A7E11"/>
    <w:rsid w:val="004B15EF"/>
    <w:rsid w:val="004B1698"/>
    <w:rsid w:val="004B1E17"/>
    <w:rsid w:val="004B2E89"/>
    <w:rsid w:val="004B365E"/>
    <w:rsid w:val="004B4509"/>
    <w:rsid w:val="004B6E6D"/>
    <w:rsid w:val="004C1136"/>
    <w:rsid w:val="004C1E6C"/>
    <w:rsid w:val="004C3A10"/>
    <w:rsid w:val="004D0E70"/>
    <w:rsid w:val="004D1600"/>
    <w:rsid w:val="004D24EC"/>
    <w:rsid w:val="004E0C01"/>
    <w:rsid w:val="004E418E"/>
    <w:rsid w:val="004F2212"/>
    <w:rsid w:val="00502C99"/>
    <w:rsid w:val="0050532C"/>
    <w:rsid w:val="00510933"/>
    <w:rsid w:val="005147E4"/>
    <w:rsid w:val="00521AD0"/>
    <w:rsid w:val="00522900"/>
    <w:rsid w:val="005236D0"/>
    <w:rsid w:val="00523AA2"/>
    <w:rsid w:val="00532768"/>
    <w:rsid w:val="00535D43"/>
    <w:rsid w:val="00536862"/>
    <w:rsid w:val="005402B1"/>
    <w:rsid w:val="00540347"/>
    <w:rsid w:val="00540E3B"/>
    <w:rsid w:val="005416F5"/>
    <w:rsid w:val="00544982"/>
    <w:rsid w:val="00545D44"/>
    <w:rsid w:val="00550D9A"/>
    <w:rsid w:val="00557438"/>
    <w:rsid w:val="00557818"/>
    <w:rsid w:val="00570A46"/>
    <w:rsid w:val="005719A7"/>
    <w:rsid w:val="0057574F"/>
    <w:rsid w:val="00580858"/>
    <w:rsid w:val="00584BB4"/>
    <w:rsid w:val="0059163A"/>
    <w:rsid w:val="005918E3"/>
    <w:rsid w:val="00595671"/>
    <w:rsid w:val="00596CCF"/>
    <w:rsid w:val="005B21B6"/>
    <w:rsid w:val="005B4DD4"/>
    <w:rsid w:val="005B6D04"/>
    <w:rsid w:val="005C0A05"/>
    <w:rsid w:val="005C566F"/>
    <w:rsid w:val="005D1039"/>
    <w:rsid w:val="005E17C8"/>
    <w:rsid w:val="005E240B"/>
    <w:rsid w:val="005E5F8F"/>
    <w:rsid w:val="005F4971"/>
    <w:rsid w:val="005F4BA4"/>
    <w:rsid w:val="005F6522"/>
    <w:rsid w:val="005F6CC2"/>
    <w:rsid w:val="00602DB4"/>
    <w:rsid w:val="00605C0F"/>
    <w:rsid w:val="00611998"/>
    <w:rsid w:val="00611F75"/>
    <w:rsid w:val="0061322E"/>
    <w:rsid w:val="00613C4D"/>
    <w:rsid w:val="00626B88"/>
    <w:rsid w:val="00637A32"/>
    <w:rsid w:val="00646FAC"/>
    <w:rsid w:val="006511EA"/>
    <w:rsid w:val="006521F2"/>
    <w:rsid w:val="0066115A"/>
    <w:rsid w:val="006618C0"/>
    <w:rsid w:val="006619DF"/>
    <w:rsid w:val="00661CAB"/>
    <w:rsid w:val="00672BCB"/>
    <w:rsid w:val="006746F3"/>
    <w:rsid w:val="006808B8"/>
    <w:rsid w:val="00682814"/>
    <w:rsid w:val="006831DB"/>
    <w:rsid w:val="00695955"/>
    <w:rsid w:val="0069595B"/>
    <w:rsid w:val="006A4C75"/>
    <w:rsid w:val="006B3A18"/>
    <w:rsid w:val="006B75B1"/>
    <w:rsid w:val="006C219B"/>
    <w:rsid w:val="006C2346"/>
    <w:rsid w:val="006C24A8"/>
    <w:rsid w:val="006C6769"/>
    <w:rsid w:val="006C6DB4"/>
    <w:rsid w:val="006C759A"/>
    <w:rsid w:val="006D426D"/>
    <w:rsid w:val="006E05EE"/>
    <w:rsid w:val="006E6F08"/>
    <w:rsid w:val="006F3784"/>
    <w:rsid w:val="006F5463"/>
    <w:rsid w:val="006F696F"/>
    <w:rsid w:val="006F6C1A"/>
    <w:rsid w:val="00701727"/>
    <w:rsid w:val="00701852"/>
    <w:rsid w:val="007020FA"/>
    <w:rsid w:val="00703703"/>
    <w:rsid w:val="00704C1E"/>
    <w:rsid w:val="00711563"/>
    <w:rsid w:val="00711E5B"/>
    <w:rsid w:val="00735FE1"/>
    <w:rsid w:val="007402AD"/>
    <w:rsid w:val="00746565"/>
    <w:rsid w:val="007475BA"/>
    <w:rsid w:val="007567B4"/>
    <w:rsid w:val="00757305"/>
    <w:rsid w:val="00757B8C"/>
    <w:rsid w:val="00760223"/>
    <w:rsid w:val="007613CB"/>
    <w:rsid w:val="00762424"/>
    <w:rsid w:val="00763BA7"/>
    <w:rsid w:val="0078101C"/>
    <w:rsid w:val="007812FF"/>
    <w:rsid w:val="00781DCC"/>
    <w:rsid w:val="00782541"/>
    <w:rsid w:val="007875D1"/>
    <w:rsid w:val="0078764B"/>
    <w:rsid w:val="00787DEF"/>
    <w:rsid w:val="00794431"/>
    <w:rsid w:val="00796B8D"/>
    <w:rsid w:val="007A1145"/>
    <w:rsid w:val="007A2DE4"/>
    <w:rsid w:val="007A3595"/>
    <w:rsid w:val="007A3A99"/>
    <w:rsid w:val="007A7800"/>
    <w:rsid w:val="007A7DA3"/>
    <w:rsid w:val="007B3BC7"/>
    <w:rsid w:val="007C2CF9"/>
    <w:rsid w:val="007C5D21"/>
    <w:rsid w:val="007C6794"/>
    <w:rsid w:val="007C7868"/>
    <w:rsid w:val="007D67E5"/>
    <w:rsid w:val="007E1547"/>
    <w:rsid w:val="007E2EBB"/>
    <w:rsid w:val="007F030D"/>
    <w:rsid w:val="007F2B4D"/>
    <w:rsid w:val="007F405D"/>
    <w:rsid w:val="007F5D20"/>
    <w:rsid w:val="007F7F85"/>
    <w:rsid w:val="00800C80"/>
    <w:rsid w:val="00804769"/>
    <w:rsid w:val="008107BF"/>
    <w:rsid w:val="00813A8C"/>
    <w:rsid w:val="00825C59"/>
    <w:rsid w:val="00825EA3"/>
    <w:rsid w:val="008318B5"/>
    <w:rsid w:val="008332EE"/>
    <w:rsid w:val="00834B3F"/>
    <w:rsid w:val="00834C1A"/>
    <w:rsid w:val="0083529F"/>
    <w:rsid w:val="00840796"/>
    <w:rsid w:val="00845E12"/>
    <w:rsid w:val="00846D0D"/>
    <w:rsid w:val="00851E4E"/>
    <w:rsid w:val="0085281D"/>
    <w:rsid w:val="0085482C"/>
    <w:rsid w:val="00864BF1"/>
    <w:rsid w:val="0087327F"/>
    <w:rsid w:val="00873912"/>
    <w:rsid w:val="0088347C"/>
    <w:rsid w:val="00884B58"/>
    <w:rsid w:val="00885047"/>
    <w:rsid w:val="0088658B"/>
    <w:rsid w:val="00890DF5"/>
    <w:rsid w:val="00896C0F"/>
    <w:rsid w:val="00897564"/>
    <w:rsid w:val="008A1B1C"/>
    <w:rsid w:val="008A4886"/>
    <w:rsid w:val="008A6454"/>
    <w:rsid w:val="008B349D"/>
    <w:rsid w:val="008B6B9D"/>
    <w:rsid w:val="008D053B"/>
    <w:rsid w:val="008D6017"/>
    <w:rsid w:val="008D7AE1"/>
    <w:rsid w:val="008E3E13"/>
    <w:rsid w:val="008E5D10"/>
    <w:rsid w:val="008F050E"/>
    <w:rsid w:val="008F13BC"/>
    <w:rsid w:val="008F3049"/>
    <w:rsid w:val="008F4022"/>
    <w:rsid w:val="008F49BB"/>
    <w:rsid w:val="0090141C"/>
    <w:rsid w:val="00910904"/>
    <w:rsid w:val="009142FA"/>
    <w:rsid w:val="00915949"/>
    <w:rsid w:val="0091598F"/>
    <w:rsid w:val="0091675D"/>
    <w:rsid w:val="0091794C"/>
    <w:rsid w:val="009231F0"/>
    <w:rsid w:val="009246F6"/>
    <w:rsid w:val="00926146"/>
    <w:rsid w:val="00926E87"/>
    <w:rsid w:val="00927B6A"/>
    <w:rsid w:val="009313F7"/>
    <w:rsid w:val="00934A3A"/>
    <w:rsid w:val="00936257"/>
    <w:rsid w:val="00941B3F"/>
    <w:rsid w:val="00943D9E"/>
    <w:rsid w:val="00944D22"/>
    <w:rsid w:val="00947A16"/>
    <w:rsid w:val="00951C9D"/>
    <w:rsid w:val="00954578"/>
    <w:rsid w:val="00955A93"/>
    <w:rsid w:val="00957FC1"/>
    <w:rsid w:val="009666DE"/>
    <w:rsid w:val="00971CC0"/>
    <w:rsid w:val="009808AB"/>
    <w:rsid w:val="0099035D"/>
    <w:rsid w:val="00995473"/>
    <w:rsid w:val="009958EA"/>
    <w:rsid w:val="009A011F"/>
    <w:rsid w:val="009A08AF"/>
    <w:rsid w:val="009A4B08"/>
    <w:rsid w:val="009A4F17"/>
    <w:rsid w:val="009B3FFF"/>
    <w:rsid w:val="009C189B"/>
    <w:rsid w:val="009C4F50"/>
    <w:rsid w:val="009C56CC"/>
    <w:rsid w:val="009C77AF"/>
    <w:rsid w:val="009D0777"/>
    <w:rsid w:val="009D43DD"/>
    <w:rsid w:val="009D4E73"/>
    <w:rsid w:val="009F166B"/>
    <w:rsid w:val="009F1965"/>
    <w:rsid w:val="009F4EFC"/>
    <w:rsid w:val="009F7304"/>
    <w:rsid w:val="009F79DF"/>
    <w:rsid w:val="00A025BB"/>
    <w:rsid w:val="00A03647"/>
    <w:rsid w:val="00A07A07"/>
    <w:rsid w:val="00A07B95"/>
    <w:rsid w:val="00A112EA"/>
    <w:rsid w:val="00A11BB9"/>
    <w:rsid w:val="00A14208"/>
    <w:rsid w:val="00A1434F"/>
    <w:rsid w:val="00A14C28"/>
    <w:rsid w:val="00A218EB"/>
    <w:rsid w:val="00A23F8B"/>
    <w:rsid w:val="00A34E41"/>
    <w:rsid w:val="00A35C6C"/>
    <w:rsid w:val="00A36476"/>
    <w:rsid w:val="00A420CB"/>
    <w:rsid w:val="00A4234D"/>
    <w:rsid w:val="00A46312"/>
    <w:rsid w:val="00A502BA"/>
    <w:rsid w:val="00A63A64"/>
    <w:rsid w:val="00A641EE"/>
    <w:rsid w:val="00A64594"/>
    <w:rsid w:val="00A66E37"/>
    <w:rsid w:val="00A6793D"/>
    <w:rsid w:val="00A75706"/>
    <w:rsid w:val="00A76492"/>
    <w:rsid w:val="00A76AD7"/>
    <w:rsid w:val="00A774AC"/>
    <w:rsid w:val="00A937F7"/>
    <w:rsid w:val="00A95348"/>
    <w:rsid w:val="00A958E5"/>
    <w:rsid w:val="00AA069D"/>
    <w:rsid w:val="00AA6797"/>
    <w:rsid w:val="00AA7F16"/>
    <w:rsid w:val="00AB66B5"/>
    <w:rsid w:val="00AB6D6F"/>
    <w:rsid w:val="00AC0299"/>
    <w:rsid w:val="00AC110B"/>
    <w:rsid w:val="00AC3201"/>
    <w:rsid w:val="00AC5D3A"/>
    <w:rsid w:val="00AC6228"/>
    <w:rsid w:val="00AC6479"/>
    <w:rsid w:val="00AC6C02"/>
    <w:rsid w:val="00AD59DE"/>
    <w:rsid w:val="00AD7A15"/>
    <w:rsid w:val="00AE191C"/>
    <w:rsid w:val="00AE496A"/>
    <w:rsid w:val="00AE58BC"/>
    <w:rsid w:val="00AE6371"/>
    <w:rsid w:val="00AF42C7"/>
    <w:rsid w:val="00B014C2"/>
    <w:rsid w:val="00B0505B"/>
    <w:rsid w:val="00B057BC"/>
    <w:rsid w:val="00B07E03"/>
    <w:rsid w:val="00B16674"/>
    <w:rsid w:val="00B166B7"/>
    <w:rsid w:val="00B16BF2"/>
    <w:rsid w:val="00B26EAC"/>
    <w:rsid w:val="00B27338"/>
    <w:rsid w:val="00B30908"/>
    <w:rsid w:val="00B31E06"/>
    <w:rsid w:val="00B43025"/>
    <w:rsid w:val="00B4522F"/>
    <w:rsid w:val="00B454E4"/>
    <w:rsid w:val="00B46B5E"/>
    <w:rsid w:val="00B50BF6"/>
    <w:rsid w:val="00B51272"/>
    <w:rsid w:val="00B6578C"/>
    <w:rsid w:val="00B67F6D"/>
    <w:rsid w:val="00B708E3"/>
    <w:rsid w:val="00B722E7"/>
    <w:rsid w:val="00B72669"/>
    <w:rsid w:val="00B73779"/>
    <w:rsid w:val="00B7651C"/>
    <w:rsid w:val="00B847EF"/>
    <w:rsid w:val="00B84811"/>
    <w:rsid w:val="00BA0C78"/>
    <w:rsid w:val="00BB0E32"/>
    <w:rsid w:val="00BB39CC"/>
    <w:rsid w:val="00BB3EB3"/>
    <w:rsid w:val="00BB6BC2"/>
    <w:rsid w:val="00BC61E7"/>
    <w:rsid w:val="00BC73F4"/>
    <w:rsid w:val="00BD0533"/>
    <w:rsid w:val="00BD6DAE"/>
    <w:rsid w:val="00BD7C35"/>
    <w:rsid w:val="00BE1F19"/>
    <w:rsid w:val="00BE35F5"/>
    <w:rsid w:val="00BE533D"/>
    <w:rsid w:val="00BE6F8A"/>
    <w:rsid w:val="00BE76E9"/>
    <w:rsid w:val="00BF104C"/>
    <w:rsid w:val="00BF27DA"/>
    <w:rsid w:val="00BF2E61"/>
    <w:rsid w:val="00BF6304"/>
    <w:rsid w:val="00C01A58"/>
    <w:rsid w:val="00C01A92"/>
    <w:rsid w:val="00C02013"/>
    <w:rsid w:val="00C064C4"/>
    <w:rsid w:val="00C06F1D"/>
    <w:rsid w:val="00C124E0"/>
    <w:rsid w:val="00C1322B"/>
    <w:rsid w:val="00C138CB"/>
    <w:rsid w:val="00C144D9"/>
    <w:rsid w:val="00C14D75"/>
    <w:rsid w:val="00C43695"/>
    <w:rsid w:val="00C444FA"/>
    <w:rsid w:val="00C60445"/>
    <w:rsid w:val="00C61A5B"/>
    <w:rsid w:val="00C700A3"/>
    <w:rsid w:val="00C70EEF"/>
    <w:rsid w:val="00C71E06"/>
    <w:rsid w:val="00C74BA9"/>
    <w:rsid w:val="00C81057"/>
    <w:rsid w:val="00C8400E"/>
    <w:rsid w:val="00C84DC9"/>
    <w:rsid w:val="00C900B4"/>
    <w:rsid w:val="00C932B5"/>
    <w:rsid w:val="00CA325B"/>
    <w:rsid w:val="00CA41EE"/>
    <w:rsid w:val="00CB7907"/>
    <w:rsid w:val="00CB7C0F"/>
    <w:rsid w:val="00CD19EB"/>
    <w:rsid w:val="00CD2CE5"/>
    <w:rsid w:val="00CD3E3C"/>
    <w:rsid w:val="00CD61DE"/>
    <w:rsid w:val="00CD648C"/>
    <w:rsid w:val="00CE4010"/>
    <w:rsid w:val="00CE4303"/>
    <w:rsid w:val="00CE4B90"/>
    <w:rsid w:val="00CF00AB"/>
    <w:rsid w:val="00CF2582"/>
    <w:rsid w:val="00CF6BD1"/>
    <w:rsid w:val="00D0132E"/>
    <w:rsid w:val="00D0275A"/>
    <w:rsid w:val="00D03CB9"/>
    <w:rsid w:val="00D257F9"/>
    <w:rsid w:val="00D30035"/>
    <w:rsid w:val="00D3120D"/>
    <w:rsid w:val="00D34721"/>
    <w:rsid w:val="00D3515F"/>
    <w:rsid w:val="00D37DB7"/>
    <w:rsid w:val="00D47D0B"/>
    <w:rsid w:val="00D60D8B"/>
    <w:rsid w:val="00D64250"/>
    <w:rsid w:val="00D64EA1"/>
    <w:rsid w:val="00D74ED4"/>
    <w:rsid w:val="00D7595D"/>
    <w:rsid w:val="00D75EE6"/>
    <w:rsid w:val="00D76621"/>
    <w:rsid w:val="00D76B71"/>
    <w:rsid w:val="00D76C13"/>
    <w:rsid w:val="00D87396"/>
    <w:rsid w:val="00D93A77"/>
    <w:rsid w:val="00D94C69"/>
    <w:rsid w:val="00DB4BD8"/>
    <w:rsid w:val="00DC10AC"/>
    <w:rsid w:val="00DC2AFA"/>
    <w:rsid w:val="00DC2ED9"/>
    <w:rsid w:val="00DD09B3"/>
    <w:rsid w:val="00DD1E27"/>
    <w:rsid w:val="00DF165D"/>
    <w:rsid w:val="00DF1DFB"/>
    <w:rsid w:val="00DF214B"/>
    <w:rsid w:val="00DF43B0"/>
    <w:rsid w:val="00DF5710"/>
    <w:rsid w:val="00DF5FC6"/>
    <w:rsid w:val="00E074D7"/>
    <w:rsid w:val="00E151B0"/>
    <w:rsid w:val="00E16605"/>
    <w:rsid w:val="00E167E4"/>
    <w:rsid w:val="00E17052"/>
    <w:rsid w:val="00E21795"/>
    <w:rsid w:val="00E231E1"/>
    <w:rsid w:val="00E23604"/>
    <w:rsid w:val="00E27118"/>
    <w:rsid w:val="00E27447"/>
    <w:rsid w:val="00E27741"/>
    <w:rsid w:val="00E33789"/>
    <w:rsid w:val="00E40B0B"/>
    <w:rsid w:val="00E434CB"/>
    <w:rsid w:val="00E47DA0"/>
    <w:rsid w:val="00E508CB"/>
    <w:rsid w:val="00E51BF8"/>
    <w:rsid w:val="00E5332B"/>
    <w:rsid w:val="00E53CD7"/>
    <w:rsid w:val="00E53D2E"/>
    <w:rsid w:val="00E60386"/>
    <w:rsid w:val="00E75095"/>
    <w:rsid w:val="00E80299"/>
    <w:rsid w:val="00E81E95"/>
    <w:rsid w:val="00E83A6B"/>
    <w:rsid w:val="00E9405A"/>
    <w:rsid w:val="00E956AE"/>
    <w:rsid w:val="00E97DB2"/>
    <w:rsid w:val="00EA0160"/>
    <w:rsid w:val="00EB3CE4"/>
    <w:rsid w:val="00EB66BE"/>
    <w:rsid w:val="00EB71ED"/>
    <w:rsid w:val="00EC1393"/>
    <w:rsid w:val="00EC3113"/>
    <w:rsid w:val="00EC5803"/>
    <w:rsid w:val="00ED071A"/>
    <w:rsid w:val="00ED5B57"/>
    <w:rsid w:val="00ED5E1C"/>
    <w:rsid w:val="00EE3854"/>
    <w:rsid w:val="00EE5DF5"/>
    <w:rsid w:val="00EF2320"/>
    <w:rsid w:val="00F014B3"/>
    <w:rsid w:val="00F10CAA"/>
    <w:rsid w:val="00F13E23"/>
    <w:rsid w:val="00F16C23"/>
    <w:rsid w:val="00F17318"/>
    <w:rsid w:val="00F17438"/>
    <w:rsid w:val="00F2420C"/>
    <w:rsid w:val="00F3176F"/>
    <w:rsid w:val="00F33D2E"/>
    <w:rsid w:val="00F36552"/>
    <w:rsid w:val="00F372AE"/>
    <w:rsid w:val="00F37968"/>
    <w:rsid w:val="00F41FB9"/>
    <w:rsid w:val="00F42FB6"/>
    <w:rsid w:val="00F4361A"/>
    <w:rsid w:val="00F51E2F"/>
    <w:rsid w:val="00F524FD"/>
    <w:rsid w:val="00F530CD"/>
    <w:rsid w:val="00F53215"/>
    <w:rsid w:val="00F5409C"/>
    <w:rsid w:val="00F54F8C"/>
    <w:rsid w:val="00F5504F"/>
    <w:rsid w:val="00F55ADC"/>
    <w:rsid w:val="00F61765"/>
    <w:rsid w:val="00F62169"/>
    <w:rsid w:val="00F62E5D"/>
    <w:rsid w:val="00F74873"/>
    <w:rsid w:val="00F76C22"/>
    <w:rsid w:val="00F86F8E"/>
    <w:rsid w:val="00F90144"/>
    <w:rsid w:val="00F90648"/>
    <w:rsid w:val="00F91B65"/>
    <w:rsid w:val="00F91EDB"/>
    <w:rsid w:val="00F93632"/>
    <w:rsid w:val="00F93E79"/>
    <w:rsid w:val="00F97055"/>
    <w:rsid w:val="00FA0B68"/>
    <w:rsid w:val="00FA39C4"/>
    <w:rsid w:val="00FA3F89"/>
    <w:rsid w:val="00FA499F"/>
    <w:rsid w:val="00FA7FE1"/>
    <w:rsid w:val="00FB6B31"/>
    <w:rsid w:val="00FB74BE"/>
    <w:rsid w:val="00FC3AF8"/>
    <w:rsid w:val="00FC418B"/>
    <w:rsid w:val="00FC4988"/>
    <w:rsid w:val="00FC4DE5"/>
    <w:rsid w:val="00FC5211"/>
    <w:rsid w:val="00FC5A71"/>
    <w:rsid w:val="00FC66EE"/>
    <w:rsid w:val="00FD0D07"/>
    <w:rsid w:val="00FD1E02"/>
    <w:rsid w:val="00FD53F9"/>
    <w:rsid w:val="00FE017A"/>
    <w:rsid w:val="00FE0C2F"/>
    <w:rsid w:val="00FE0DB9"/>
    <w:rsid w:val="00FE14DA"/>
    <w:rsid w:val="00FE6968"/>
    <w:rsid w:val="00FE71AD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ytu1">
    <w:name w:val="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odtytu1">
    <w:name w:val="Pod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77A"/>
    <w:rPr>
      <w:rFonts w:ascii="Trebuchet MS" w:hAnsi="Trebuchet MS"/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18B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/>
      <w:b w:val="0"/>
      <w:color w:val="800080"/>
      <w:sz w:val="3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418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Cs/>
      <w:color w:val="4F81BD"/>
      <w:sz w:val="26"/>
      <w:szCs w:val="26"/>
      <w:lang w:eastAsia="zh-CN"/>
    </w:rPr>
  </w:style>
  <w:style w:type="paragraph" w:styleId="Nagwek3">
    <w:name w:val="heading 3"/>
    <w:basedOn w:val="Nagwek20"/>
    <w:next w:val="Tekstpodstawowy"/>
    <w:link w:val="Nagwek3Znak"/>
    <w:uiPriority w:val="9"/>
    <w:qFormat/>
    <w:rsid w:val="00FC418B"/>
    <w:pPr>
      <w:numPr>
        <w:ilvl w:val="2"/>
        <w:numId w:val="1"/>
      </w:numPr>
      <w:outlineLvl w:val="2"/>
    </w:pPr>
    <w:rPr>
      <w:rFonts w:eastAsia="SimSun"/>
      <w:bCs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418B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hAnsi="Times New Roman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418B"/>
    <w:pPr>
      <w:suppressAutoHyphens/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FC418B"/>
    <w:pPr>
      <w:spacing w:before="300" w:after="300"/>
      <w:outlineLvl w:val="5"/>
    </w:pPr>
    <w:rPr>
      <w:rFonts w:ascii="Roboto Slab" w:hAnsi="Roboto Slab"/>
      <w:b w:val="0"/>
      <w:color w:val="222222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6128A"/>
    <w:rPr>
      <w:sz w:val="20"/>
      <w:szCs w:val="20"/>
    </w:rPr>
  </w:style>
  <w:style w:type="character" w:styleId="Odwoanieprzypisukocowego">
    <w:name w:val="endnote reference"/>
    <w:semiHidden/>
    <w:rsid w:val="0026128A"/>
    <w:rPr>
      <w:vertAlign w:val="superscript"/>
    </w:rPr>
  </w:style>
  <w:style w:type="character" w:styleId="Odwoaniedokomentarza">
    <w:name w:val="annotation reference"/>
    <w:semiHidden/>
    <w:rsid w:val="0026128A"/>
    <w:rPr>
      <w:sz w:val="16"/>
      <w:szCs w:val="16"/>
    </w:rPr>
  </w:style>
  <w:style w:type="paragraph" w:styleId="Tekstkomentarza">
    <w:name w:val="annotation text"/>
    <w:basedOn w:val="Normalny"/>
    <w:semiHidden/>
    <w:rsid w:val="00261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6128A"/>
    <w:rPr>
      <w:bCs/>
    </w:rPr>
  </w:style>
  <w:style w:type="paragraph" w:styleId="Tekstdymka">
    <w:name w:val="Balloon Text"/>
    <w:basedOn w:val="Normalny"/>
    <w:rsid w:val="002612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24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15C"/>
  </w:style>
  <w:style w:type="paragraph" w:customStyle="1" w:styleId="Default">
    <w:name w:val="Default"/>
    <w:link w:val="DefaultZnak"/>
    <w:rsid w:val="00831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8318B5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6959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5348"/>
    <w:pPr>
      <w:spacing w:after="120"/>
    </w:pPr>
    <w:rPr>
      <w:rFonts w:ascii="Times New Roman" w:hAnsi="Times New Roman"/>
      <w:b w:val="0"/>
    </w:rPr>
  </w:style>
  <w:style w:type="character" w:customStyle="1" w:styleId="TekstpodstawowyZnak">
    <w:name w:val="Tekst podstawowy Znak"/>
    <w:link w:val="Tekstpodstawowy"/>
    <w:rsid w:val="00A9534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309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30908"/>
    <w:rPr>
      <w:rFonts w:ascii="Trebuchet MS" w:hAnsi="Trebuchet MS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418B"/>
    <w:pPr>
      <w:ind w:left="225"/>
    </w:pPr>
    <w:rPr>
      <w:rFonts w:ascii="Times New Roman" w:hAnsi="Times New Roman"/>
      <w:b w:val="0"/>
    </w:rPr>
  </w:style>
  <w:style w:type="character" w:customStyle="1" w:styleId="Nagwek1Znak">
    <w:name w:val="Nagłówek 1 Znak"/>
    <w:link w:val="Nagwek1"/>
    <w:uiPriority w:val="9"/>
    <w:rsid w:val="00FC418B"/>
    <w:rPr>
      <w:rFonts w:ascii="Calibri" w:eastAsia="Calibri" w:hAnsi="Calibri" w:cs="Calibri"/>
      <w:color w:val="800080"/>
      <w:sz w:val="36"/>
      <w:lang w:eastAsia="zh-CN"/>
    </w:rPr>
  </w:style>
  <w:style w:type="character" w:customStyle="1" w:styleId="Nagwek2Znak">
    <w:name w:val="Nagłówek 2 Znak"/>
    <w:link w:val="Nagwek2"/>
    <w:uiPriority w:val="9"/>
    <w:rsid w:val="00FC418B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"/>
    <w:rsid w:val="00FC418B"/>
    <w:rPr>
      <w:rFonts w:eastAsia="SimSun" w:cs="Mangal"/>
      <w:b/>
      <w:b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rsid w:val="00FC418B"/>
    <w:rPr>
      <w:b/>
      <w:sz w:val="24"/>
      <w:lang w:eastAsia="zh-CN"/>
    </w:rPr>
  </w:style>
  <w:style w:type="character" w:customStyle="1" w:styleId="Nagwek5Znak">
    <w:name w:val="Nagłówek 5 Znak"/>
    <w:link w:val="Nagwek5"/>
    <w:uiPriority w:val="9"/>
    <w:rsid w:val="00FC418B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rsid w:val="00FC418B"/>
    <w:rPr>
      <w:rFonts w:ascii="Roboto Slab" w:hAnsi="Roboto Slab" w:cs="Arial"/>
      <w:color w:val="222222"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FC418B"/>
  </w:style>
  <w:style w:type="character" w:customStyle="1" w:styleId="WW8Num2z0">
    <w:name w:val="WW8Num2z0"/>
    <w:rsid w:val="00FC418B"/>
    <w:rPr>
      <w:rFonts w:cs="Times New Roman"/>
    </w:rPr>
  </w:style>
  <w:style w:type="character" w:customStyle="1" w:styleId="WW8Num4z0">
    <w:name w:val="WW8Num4z0"/>
    <w:rsid w:val="00FC418B"/>
    <w:rPr>
      <w:rFonts w:cs="Times New Roman"/>
    </w:rPr>
  </w:style>
  <w:style w:type="character" w:customStyle="1" w:styleId="WW8Num5z0">
    <w:name w:val="WW8Num5z0"/>
    <w:rsid w:val="00FC418B"/>
    <w:rPr>
      <w:rFonts w:ascii="Symbol" w:hAnsi="Symbol" w:cs="Symbol"/>
    </w:rPr>
  </w:style>
  <w:style w:type="character" w:customStyle="1" w:styleId="WW8Num6z0">
    <w:name w:val="WW8Num6z0"/>
    <w:rsid w:val="00FC418B"/>
    <w:rPr>
      <w:rFonts w:ascii="Times New Roman" w:hAnsi="Times New Roman" w:cs="Times New Roman"/>
    </w:rPr>
  </w:style>
  <w:style w:type="character" w:customStyle="1" w:styleId="WW8Num7z0">
    <w:name w:val="WW8Num7z0"/>
    <w:rsid w:val="00FC418B"/>
    <w:rPr>
      <w:rFonts w:eastAsia="Arial"/>
    </w:rPr>
  </w:style>
  <w:style w:type="character" w:customStyle="1" w:styleId="WW8Num10z0">
    <w:name w:val="WW8Num10z0"/>
    <w:rsid w:val="00FC418B"/>
    <w:rPr>
      <w:rFonts w:cs="Times New Roman"/>
    </w:rPr>
  </w:style>
  <w:style w:type="character" w:customStyle="1" w:styleId="WW8Num11z0">
    <w:name w:val="WW8Num11z0"/>
    <w:rsid w:val="00FC418B"/>
    <w:rPr>
      <w:rFonts w:ascii="Symbol" w:hAnsi="Symbol" w:cs="Symbol"/>
    </w:rPr>
  </w:style>
  <w:style w:type="character" w:customStyle="1" w:styleId="WW8Num12z0">
    <w:name w:val="WW8Num12z0"/>
    <w:rsid w:val="00FC418B"/>
    <w:rPr>
      <w:rFonts w:ascii="Symbol" w:hAnsi="Symbol" w:cs="Symbol"/>
    </w:rPr>
  </w:style>
  <w:style w:type="character" w:customStyle="1" w:styleId="WW8Num13z0">
    <w:name w:val="WW8Num13z0"/>
    <w:rsid w:val="00FC418B"/>
    <w:rPr>
      <w:rFonts w:cs="Times New Roman"/>
    </w:rPr>
  </w:style>
  <w:style w:type="character" w:customStyle="1" w:styleId="WW8Num14z0">
    <w:name w:val="WW8Num14z0"/>
    <w:rsid w:val="00FC418B"/>
    <w:rPr>
      <w:rFonts w:eastAsia="Arial"/>
    </w:rPr>
  </w:style>
  <w:style w:type="character" w:customStyle="1" w:styleId="WW8Num16z1">
    <w:name w:val="WW8Num16z1"/>
    <w:rsid w:val="00FC418B"/>
    <w:rPr>
      <w:rFonts w:eastAsia="Arial"/>
    </w:rPr>
  </w:style>
  <w:style w:type="character" w:customStyle="1" w:styleId="WW8Num17z1">
    <w:name w:val="WW8Num17z1"/>
    <w:rsid w:val="00FC418B"/>
    <w:rPr>
      <w:rFonts w:ascii="Wingdings" w:hAnsi="Wingdings" w:cs="Wingdings"/>
      <w:sz w:val="22"/>
    </w:rPr>
  </w:style>
  <w:style w:type="character" w:customStyle="1" w:styleId="WW8Num18z0">
    <w:name w:val="WW8Num18z0"/>
    <w:rsid w:val="00FC418B"/>
    <w:rPr>
      <w:rFonts w:cs="Times New Roman"/>
      <w:b w:val="0"/>
    </w:rPr>
  </w:style>
  <w:style w:type="character" w:customStyle="1" w:styleId="WW8Num19z0">
    <w:name w:val="WW8Num19z0"/>
    <w:rsid w:val="00FC418B"/>
    <w:rPr>
      <w:rFonts w:cs="Times New Roman"/>
    </w:rPr>
  </w:style>
  <w:style w:type="character" w:customStyle="1" w:styleId="WW8Num22z0">
    <w:name w:val="WW8Num22z0"/>
    <w:rsid w:val="00FC418B"/>
    <w:rPr>
      <w:rFonts w:cs="Times New Roman"/>
    </w:rPr>
  </w:style>
  <w:style w:type="character" w:customStyle="1" w:styleId="Domylnaczcionkaakapitu2">
    <w:name w:val="Domyślna czcionka akapitu2"/>
    <w:rsid w:val="00FC418B"/>
  </w:style>
  <w:style w:type="character" w:customStyle="1" w:styleId="WW8Num3z0">
    <w:name w:val="WW8Num3z0"/>
    <w:rsid w:val="00FC418B"/>
    <w:rPr>
      <w:rFonts w:cs="Times New Roman"/>
    </w:rPr>
  </w:style>
  <w:style w:type="character" w:customStyle="1" w:styleId="WW8Num8z0">
    <w:name w:val="WW8Num8z0"/>
    <w:rsid w:val="00FC418B"/>
    <w:rPr>
      <w:rFonts w:ascii="Symbol" w:hAnsi="Symbol" w:cs="Times New Roman"/>
    </w:rPr>
  </w:style>
  <w:style w:type="character" w:customStyle="1" w:styleId="WW8Num9z0">
    <w:name w:val="WW8Num9z0"/>
    <w:rsid w:val="00FC418B"/>
    <w:rPr>
      <w:rFonts w:cs="Times New Roman"/>
    </w:rPr>
  </w:style>
  <w:style w:type="character" w:customStyle="1" w:styleId="Absatz-Standardschriftart">
    <w:name w:val="Absatz-Standardschriftart"/>
    <w:rsid w:val="00FC418B"/>
  </w:style>
  <w:style w:type="character" w:customStyle="1" w:styleId="WW-Absatz-Standardschriftart">
    <w:name w:val="WW-Absatz-Standardschriftart"/>
    <w:rsid w:val="00FC418B"/>
  </w:style>
  <w:style w:type="character" w:customStyle="1" w:styleId="WW8Num15z0">
    <w:name w:val="WW8Num15z0"/>
    <w:rsid w:val="00FC418B"/>
    <w:rPr>
      <w:rFonts w:cs="Times New Roman"/>
    </w:rPr>
  </w:style>
  <w:style w:type="character" w:customStyle="1" w:styleId="WW8Num17z0">
    <w:name w:val="WW8Num17z0"/>
    <w:rsid w:val="00FC418B"/>
    <w:rPr>
      <w:rFonts w:cs="Times New Roman"/>
      <w:sz w:val="22"/>
      <w:szCs w:val="22"/>
    </w:rPr>
  </w:style>
  <w:style w:type="character" w:customStyle="1" w:styleId="WW8Num20z0">
    <w:name w:val="WW8Num20z0"/>
    <w:rsid w:val="00FC418B"/>
    <w:rPr>
      <w:rFonts w:cs="Times New Roman"/>
    </w:rPr>
  </w:style>
  <w:style w:type="character" w:customStyle="1" w:styleId="WW8Num20z1">
    <w:name w:val="WW8Num20z1"/>
    <w:rsid w:val="00FC418B"/>
    <w:rPr>
      <w:rFonts w:ascii="Times New Roman" w:hAnsi="Times New Roman" w:cs="Times New Roman"/>
    </w:rPr>
  </w:style>
  <w:style w:type="character" w:customStyle="1" w:styleId="WW8Num21z0">
    <w:name w:val="WW8Num21z0"/>
    <w:rsid w:val="00FC418B"/>
    <w:rPr>
      <w:rFonts w:cs="Times New Roman"/>
    </w:rPr>
  </w:style>
  <w:style w:type="character" w:customStyle="1" w:styleId="WW8Num23z0">
    <w:name w:val="WW8Num23z0"/>
    <w:rsid w:val="00FC418B"/>
    <w:rPr>
      <w:rFonts w:cs="Times New Roman"/>
    </w:rPr>
  </w:style>
  <w:style w:type="character" w:customStyle="1" w:styleId="WW8Num24z0">
    <w:name w:val="WW8Num24z0"/>
    <w:rsid w:val="00FC418B"/>
    <w:rPr>
      <w:rFonts w:cs="Times New Roman"/>
    </w:rPr>
  </w:style>
  <w:style w:type="character" w:customStyle="1" w:styleId="WW8Num27z0">
    <w:name w:val="WW8Num27z0"/>
    <w:rsid w:val="00FC418B"/>
    <w:rPr>
      <w:rFonts w:ascii="Symbol" w:hAnsi="Symbol" w:cs="Symbol"/>
    </w:rPr>
  </w:style>
  <w:style w:type="character" w:customStyle="1" w:styleId="WW8Num28z0">
    <w:name w:val="WW8Num28z0"/>
    <w:rsid w:val="00FC418B"/>
    <w:rPr>
      <w:rFonts w:ascii="Symbol" w:hAnsi="Symbol" w:cs="Symbol"/>
    </w:rPr>
  </w:style>
  <w:style w:type="character" w:customStyle="1" w:styleId="WW8Num29z0">
    <w:name w:val="WW8Num29z0"/>
    <w:rsid w:val="00FC418B"/>
    <w:rPr>
      <w:rFonts w:cs="Times New Roman"/>
    </w:rPr>
  </w:style>
  <w:style w:type="character" w:customStyle="1" w:styleId="WW8Num31z0">
    <w:name w:val="WW8Num31z0"/>
    <w:rsid w:val="00FC418B"/>
    <w:rPr>
      <w:rFonts w:cs="Times New Roman"/>
      <w:sz w:val="20"/>
      <w:szCs w:val="20"/>
    </w:rPr>
  </w:style>
  <w:style w:type="character" w:customStyle="1" w:styleId="WW8Num34z0">
    <w:name w:val="WW8Num34z0"/>
    <w:rsid w:val="00FC418B"/>
    <w:rPr>
      <w:rFonts w:cs="Times New Roman"/>
    </w:rPr>
  </w:style>
  <w:style w:type="character" w:customStyle="1" w:styleId="WW8Num35z0">
    <w:name w:val="WW8Num35z0"/>
    <w:rsid w:val="00FC418B"/>
    <w:rPr>
      <w:rFonts w:cs="Times New Roman"/>
    </w:rPr>
  </w:style>
  <w:style w:type="character" w:customStyle="1" w:styleId="WW-Absatz-Standardschriftart1">
    <w:name w:val="WW-Absatz-Standardschriftart1"/>
    <w:rsid w:val="00FC418B"/>
  </w:style>
  <w:style w:type="character" w:customStyle="1" w:styleId="WW8Num1z0">
    <w:name w:val="WW8Num1z0"/>
    <w:rsid w:val="00FC418B"/>
    <w:rPr>
      <w:rFonts w:cs="Times New Roman"/>
    </w:rPr>
  </w:style>
  <w:style w:type="character" w:customStyle="1" w:styleId="WW8Num5z1">
    <w:name w:val="WW8Num5z1"/>
    <w:rsid w:val="00FC418B"/>
    <w:rPr>
      <w:rFonts w:ascii="Symbol" w:eastAsia="Times New Roman" w:hAnsi="Symbol" w:cs="Arial"/>
    </w:rPr>
  </w:style>
  <w:style w:type="character" w:customStyle="1" w:styleId="WW8Num5z2">
    <w:name w:val="WW8Num5z2"/>
    <w:rsid w:val="00FC418B"/>
    <w:rPr>
      <w:rFonts w:ascii="Wingdings" w:hAnsi="Wingdings" w:cs="Wingdings"/>
    </w:rPr>
  </w:style>
  <w:style w:type="character" w:customStyle="1" w:styleId="WW8Num5z4">
    <w:name w:val="WW8Num5z4"/>
    <w:rsid w:val="00FC418B"/>
    <w:rPr>
      <w:rFonts w:ascii="Courier New" w:hAnsi="Courier New" w:cs="Courier New"/>
    </w:rPr>
  </w:style>
  <w:style w:type="character" w:customStyle="1" w:styleId="WW8Num6z1">
    <w:name w:val="WW8Num6z1"/>
    <w:rsid w:val="00FC418B"/>
    <w:rPr>
      <w:rFonts w:ascii="Symbol" w:hAnsi="Symbol" w:cs="Symbol"/>
    </w:rPr>
  </w:style>
  <w:style w:type="character" w:customStyle="1" w:styleId="WW8Num11z1">
    <w:name w:val="WW8Num11z1"/>
    <w:rsid w:val="00FC418B"/>
    <w:rPr>
      <w:rFonts w:ascii="Courier New" w:hAnsi="Courier New" w:cs="Courier New"/>
    </w:rPr>
  </w:style>
  <w:style w:type="character" w:customStyle="1" w:styleId="WW8Num11z2">
    <w:name w:val="WW8Num11z2"/>
    <w:rsid w:val="00FC418B"/>
    <w:rPr>
      <w:rFonts w:ascii="Wingdings" w:hAnsi="Wingdings" w:cs="Wingdings"/>
    </w:rPr>
  </w:style>
  <w:style w:type="character" w:customStyle="1" w:styleId="WW8Num17z2">
    <w:name w:val="WW8Num17z2"/>
    <w:rsid w:val="00FC418B"/>
    <w:rPr>
      <w:rFonts w:ascii="Symbol" w:hAnsi="Symbol" w:cs="Symbol"/>
      <w:sz w:val="22"/>
    </w:rPr>
  </w:style>
  <w:style w:type="character" w:customStyle="1" w:styleId="WW8Num17z3">
    <w:name w:val="WW8Num17z3"/>
    <w:rsid w:val="00FC418B"/>
    <w:rPr>
      <w:rFonts w:cs="Times New Roman"/>
    </w:rPr>
  </w:style>
  <w:style w:type="character" w:customStyle="1" w:styleId="WW8Num21z1">
    <w:name w:val="WW8Num21z1"/>
    <w:rsid w:val="00FC418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C418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C418B"/>
    <w:rPr>
      <w:rFonts w:ascii="Courier New" w:hAnsi="Courier New" w:cs="Courier New"/>
    </w:rPr>
  </w:style>
  <w:style w:type="character" w:customStyle="1" w:styleId="WW8Num25z2">
    <w:name w:val="WW8Num25z2"/>
    <w:rsid w:val="00FC418B"/>
    <w:rPr>
      <w:rFonts w:ascii="Wingdings" w:hAnsi="Wingdings" w:cs="Wingdings"/>
    </w:rPr>
  </w:style>
  <w:style w:type="character" w:customStyle="1" w:styleId="WW8Num25z3">
    <w:name w:val="WW8Num25z3"/>
    <w:rsid w:val="00FC418B"/>
    <w:rPr>
      <w:rFonts w:ascii="Symbol" w:hAnsi="Symbol" w:cs="Symbol"/>
    </w:rPr>
  </w:style>
  <w:style w:type="character" w:customStyle="1" w:styleId="WW8Num28z1">
    <w:name w:val="WW8Num28z1"/>
    <w:rsid w:val="00FC418B"/>
    <w:rPr>
      <w:rFonts w:ascii="Courier New" w:hAnsi="Courier New" w:cs="Courier New"/>
    </w:rPr>
  </w:style>
  <w:style w:type="character" w:customStyle="1" w:styleId="WW8Num28z2">
    <w:name w:val="WW8Num28z2"/>
    <w:rsid w:val="00FC418B"/>
    <w:rPr>
      <w:rFonts w:ascii="Wingdings" w:hAnsi="Wingdings" w:cs="Wingdings"/>
    </w:rPr>
  </w:style>
  <w:style w:type="character" w:customStyle="1" w:styleId="WW8Num30z0">
    <w:name w:val="WW8Num30z0"/>
    <w:rsid w:val="00FC418B"/>
    <w:rPr>
      <w:rFonts w:cs="Times New Roman"/>
    </w:rPr>
  </w:style>
  <w:style w:type="character" w:customStyle="1" w:styleId="WW8Num32z0">
    <w:name w:val="WW8Num32z0"/>
    <w:rsid w:val="00FC418B"/>
    <w:rPr>
      <w:rFonts w:cs="Times New Roman"/>
      <w:sz w:val="20"/>
      <w:szCs w:val="20"/>
    </w:rPr>
  </w:style>
  <w:style w:type="character" w:customStyle="1" w:styleId="Domylnaczcionkaakapitu1">
    <w:name w:val="Domyślna czcionka akapitu1"/>
    <w:rsid w:val="00FC418B"/>
  </w:style>
  <w:style w:type="character" w:customStyle="1" w:styleId="NagwekZnak">
    <w:name w:val="Nagłówek Znak"/>
    <w:rsid w:val="00FC418B"/>
    <w:rPr>
      <w:rFonts w:cs="Times New Roman"/>
    </w:rPr>
  </w:style>
  <w:style w:type="character" w:customStyle="1" w:styleId="StopkaZnak">
    <w:name w:val="Stopka Znak"/>
    <w:rsid w:val="00FC418B"/>
    <w:rPr>
      <w:rFonts w:cs="Times New Roman"/>
    </w:rPr>
  </w:style>
  <w:style w:type="character" w:customStyle="1" w:styleId="TekstdymkaZnak">
    <w:name w:val="Tekst dymka Znak"/>
    <w:rsid w:val="00FC418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C418B"/>
    <w:rPr>
      <w:rFonts w:cs="Times New Roman"/>
      <w:color w:val="0000FF"/>
      <w:u w:val="single"/>
    </w:rPr>
  </w:style>
  <w:style w:type="character" w:customStyle="1" w:styleId="Tekstpodstawowy3Znak">
    <w:name w:val="Tekst podstawowy 3 Znak"/>
    <w:rsid w:val="00FC418B"/>
    <w:rPr>
      <w:rFonts w:ascii="Times New Roman" w:hAnsi="Times New Roman" w:cs="Times New Roman"/>
      <w:sz w:val="16"/>
      <w:szCs w:val="16"/>
    </w:rPr>
  </w:style>
  <w:style w:type="character" w:customStyle="1" w:styleId="TytuZnak">
    <w:name w:val="Tytuł Znak"/>
    <w:rsid w:val="00FC418B"/>
    <w:rPr>
      <w:rFonts w:ascii="Times New Roman" w:hAnsi="Times New Roman" w:cs="Times New Roman"/>
      <w:b/>
      <w:sz w:val="20"/>
      <w:szCs w:val="20"/>
    </w:rPr>
  </w:style>
  <w:style w:type="character" w:customStyle="1" w:styleId="tabulatory">
    <w:name w:val="tabulatory"/>
    <w:rsid w:val="00FC418B"/>
    <w:rPr>
      <w:rFonts w:cs="Times New Roman"/>
    </w:rPr>
  </w:style>
  <w:style w:type="character" w:customStyle="1" w:styleId="txt-new">
    <w:name w:val="txt-new"/>
    <w:rsid w:val="00FC418B"/>
    <w:rPr>
      <w:rFonts w:cs="Times New Roman"/>
    </w:rPr>
  </w:style>
  <w:style w:type="character" w:customStyle="1" w:styleId="TekstprzypisudolnegoZnak">
    <w:name w:val="Tekst przypisu dolnego Znak"/>
    <w:rsid w:val="00FC418B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FC418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C418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FC418B"/>
    <w:rPr>
      <w:rFonts w:cs="Times New Roman"/>
      <w:b/>
      <w:bCs/>
      <w:sz w:val="20"/>
      <w:szCs w:val="20"/>
    </w:rPr>
  </w:style>
  <w:style w:type="character" w:customStyle="1" w:styleId="Znakinumeracji">
    <w:name w:val="Znaki numeracji"/>
    <w:rsid w:val="00FC418B"/>
  </w:style>
  <w:style w:type="character" w:customStyle="1" w:styleId="Symbolewypunktowania">
    <w:name w:val="Symbole wypunktowania"/>
    <w:rsid w:val="00FC418B"/>
    <w:rPr>
      <w:rFonts w:ascii="OpenSymbol" w:eastAsia="OpenSymbol" w:hAnsi="OpenSymbol" w:cs="OpenSymbol"/>
    </w:rPr>
  </w:style>
  <w:style w:type="character" w:styleId="UyteHipercze">
    <w:name w:val="FollowedHyperlink"/>
    <w:uiPriority w:val="99"/>
    <w:rsid w:val="00FC418B"/>
    <w:rPr>
      <w:color w:val="1A327E"/>
      <w:u w:val="single"/>
    </w:rPr>
  </w:style>
  <w:style w:type="character" w:styleId="Pogrubienie">
    <w:name w:val="Strong"/>
    <w:uiPriority w:val="22"/>
    <w:qFormat/>
    <w:rsid w:val="00FC418B"/>
    <w:rPr>
      <w:b/>
      <w:bCs/>
    </w:rPr>
  </w:style>
  <w:style w:type="paragraph" w:customStyle="1" w:styleId="Nagwek30">
    <w:name w:val="Nagłówek3"/>
    <w:basedOn w:val="Normalny"/>
    <w:next w:val="Tekstpodstawowy"/>
    <w:rsid w:val="00FC418B"/>
    <w:pPr>
      <w:keepNext/>
      <w:suppressAutoHyphens/>
      <w:spacing w:before="240" w:after="120" w:line="276" w:lineRule="auto"/>
    </w:pPr>
    <w:rPr>
      <w:rFonts w:ascii="Arial" w:eastAsia="Microsoft YaHei" w:hAnsi="Arial" w:cs="Mangal"/>
      <w:b w:val="0"/>
      <w:sz w:val="28"/>
      <w:szCs w:val="28"/>
      <w:lang w:eastAsia="zh-CN"/>
    </w:rPr>
  </w:style>
  <w:style w:type="paragraph" w:styleId="Lista">
    <w:name w:val="List"/>
    <w:basedOn w:val="Tekstpodstawowy"/>
    <w:rsid w:val="00FC418B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Legenda">
    <w:name w:val="caption"/>
    <w:basedOn w:val="Normalny"/>
    <w:qFormat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Indeks">
    <w:name w:val="Indeks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sz w:val="22"/>
      <w:szCs w:val="22"/>
      <w:lang w:eastAsia="zh-CN"/>
    </w:rPr>
  </w:style>
  <w:style w:type="paragraph" w:customStyle="1" w:styleId="Nagwek20">
    <w:name w:val="Nagłówek2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Legenda1">
    <w:name w:val="Legenda1"/>
    <w:basedOn w:val="Normalny"/>
    <w:rsid w:val="00FC41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b w:val="0"/>
      <w:i/>
      <w:iCs/>
      <w:lang w:eastAsia="zh-CN"/>
    </w:rPr>
  </w:style>
  <w:style w:type="paragraph" w:customStyle="1" w:styleId="Kolorowalistaakcent11">
    <w:name w:val="Kolorowa lista — akcent 11"/>
    <w:basedOn w:val="Normalny"/>
    <w:qFormat/>
    <w:rsid w:val="00FC418B"/>
    <w:pPr>
      <w:suppressAutoHyphens/>
      <w:ind w:left="720"/>
    </w:pPr>
    <w:rPr>
      <w:rFonts w:ascii="Times New Roman" w:hAnsi="Times New Roman"/>
      <w:b w:val="0"/>
      <w:lang w:eastAsia="zh-CN"/>
    </w:rPr>
  </w:style>
  <w:style w:type="paragraph" w:customStyle="1" w:styleId="1">
    <w:name w:val="1."/>
    <w:basedOn w:val="Normalny"/>
    <w:rsid w:val="00FC418B"/>
    <w:pPr>
      <w:suppressAutoHyphens/>
      <w:spacing w:line="258" w:lineRule="atLeast"/>
      <w:ind w:left="312" w:hanging="312"/>
      <w:jc w:val="both"/>
    </w:pPr>
    <w:rPr>
      <w:rFonts w:ascii="FrankfurtGothic" w:hAnsi="FrankfurtGothic" w:cs="FrankfurtGothic"/>
      <w:b w:val="0"/>
      <w:color w:val="000000"/>
      <w:sz w:val="17"/>
      <w:szCs w:val="20"/>
      <w:lang w:eastAsia="zh-CN"/>
    </w:rPr>
  </w:style>
  <w:style w:type="paragraph" w:customStyle="1" w:styleId="Tekstpodstawowy31">
    <w:name w:val="Tekst podstawowy 31"/>
    <w:basedOn w:val="Normalny"/>
    <w:rsid w:val="00FC418B"/>
    <w:pPr>
      <w:suppressAutoHyphens/>
      <w:spacing w:after="120"/>
    </w:pPr>
    <w:rPr>
      <w:rFonts w:ascii="Times New Roman" w:hAnsi="Times New Roman"/>
      <w:b w:val="0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1"/>
    <w:rsid w:val="00FC418B"/>
    <w:pPr>
      <w:suppressAutoHyphens/>
    </w:pPr>
    <w:rPr>
      <w:rFonts w:ascii="Times New Roman" w:hAnsi="Times New Roman"/>
      <w:b w:val="0"/>
      <w:szCs w:val="20"/>
      <w:lang w:eastAsia="zh-CN"/>
    </w:rPr>
  </w:style>
  <w:style w:type="character" w:customStyle="1" w:styleId="TekstprzypisudolnegoZnak1">
    <w:name w:val="Tekst przypisu dolnego Znak1"/>
    <w:link w:val="Tekstprzypisudolnego"/>
    <w:rsid w:val="00FC418B"/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FC418B"/>
    <w:pPr>
      <w:suppressAutoHyphens/>
      <w:ind w:left="180"/>
      <w:jc w:val="both"/>
    </w:pPr>
    <w:rPr>
      <w:rFonts w:ascii="Times New Roman" w:hAnsi="Times New Roman"/>
      <w:b w:val="0"/>
      <w:i/>
      <w:sz w:val="22"/>
      <w:lang w:eastAsia="zh-CN"/>
    </w:rPr>
  </w:style>
  <w:style w:type="paragraph" w:customStyle="1" w:styleId="Tekstkomentarza1">
    <w:name w:val="Tekst komentarza1"/>
    <w:basedOn w:val="Normalny"/>
    <w:rsid w:val="00FC418B"/>
    <w:pPr>
      <w:suppressAutoHyphens/>
      <w:spacing w:after="200"/>
    </w:pPr>
    <w:rPr>
      <w:rFonts w:ascii="Calibri" w:eastAsia="Calibri" w:hAnsi="Calibri" w:cs="Calibri"/>
      <w:b w:val="0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FC418B"/>
    <w:pPr>
      <w:suppressAutoHyphens/>
      <w:spacing w:after="120" w:line="480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Style">
    <w:name w:val="Style"/>
    <w:rsid w:val="00FC418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FC418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C418B"/>
    <w:pPr>
      <w:suppressLineNumbers/>
      <w:suppressAutoHyphens/>
      <w:spacing w:after="200" w:line="276" w:lineRule="auto"/>
    </w:pPr>
    <w:rPr>
      <w:rFonts w:ascii="Calibri" w:eastAsia="Calibri" w:hAnsi="Calibri" w:cs="Calibri"/>
      <w:b w:val="0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C418B"/>
    <w:pPr>
      <w:jc w:val="center"/>
    </w:pPr>
    <w:rPr>
      <w:b/>
      <w:bCs/>
    </w:rPr>
  </w:style>
  <w:style w:type="paragraph" w:customStyle="1" w:styleId="Normalny1">
    <w:name w:val="Normalny1"/>
    <w:rsid w:val="00FC418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andardowytekst">
    <w:name w:val="Standardowy.tekst"/>
    <w:rsid w:val="00FC418B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WW-Normal">
    <w:name w:val="WW-Normal"/>
    <w:basedOn w:val="Normalny"/>
    <w:rsid w:val="00FC418B"/>
    <w:pPr>
      <w:suppressAutoHyphens/>
      <w:autoSpaceDE w:val="0"/>
      <w:spacing w:line="200" w:lineRule="atLeast"/>
    </w:pPr>
    <w:rPr>
      <w:rFonts w:ascii="Arial" w:eastAsia="Arial" w:hAnsi="Arial" w:cs="Arial"/>
      <w:b w:val="0"/>
      <w:color w:val="000000"/>
      <w:lang w:eastAsia="zh-CN" w:bidi="hi-IN"/>
    </w:rPr>
  </w:style>
  <w:style w:type="paragraph" w:customStyle="1" w:styleId="Nagwek10">
    <w:name w:val="Nagłówek1"/>
    <w:basedOn w:val="Normalny"/>
    <w:next w:val="Tekstpodstawowy"/>
    <w:rsid w:val="00FC418B"/>
    <w:pPr>
      <w:suppressAutoHyphens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modyfikowanydokument">
    <w:name w:val="modyfikowany_dokument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autormodyfikacji">
    <w:name w:val="autor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modyfikacji">
    <w:name w:val="data_modyfikacji"/>
    <w:basedOn w:val="Normalny"/>
    <w:rsid w:val="00FC418B"/>
    <w:pPr>
      <w:spacing w:before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czysc">
    <w:name w:val="czy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le">
    <w:name w:val="pole"/>
    <w:basedOn w:val="Normalny"/>
    <w:rsid w:val="00FC418B"/>
    <w:pPr>
      <w:spacing w:before="12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etykieta">
    <w:name w:val="etykieta"/>
    <w:basedOn w:val="Normalny"/>
    <w:rsid w:val="00FC418B"/>
    <w:pPr>
      <w:spacing w:before="24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przyciski">
    <w:name w:val="przyciski"/>
    <w:basedOn w:val="Normalny"/>
    <w:rsid w:val="00FC418B"/>
    <w:pPr>
      <w:spacing w:before="360" w:after="120" w:line="360" w:lineRule="atLeast"/>
    </w:pPr>
    <w:rPr>
      <w:rFonts w:ascii="Times New Roman" w:hAnsi="Times New Roman"/>
      <w:b w:val="0"/>
      <w:lang w:eastAsia="zh-CN"/>
    </w:rPr>
  </w:style>
  <w:style w:type="paragraph" w:customStyle="1" w:styleId="waznepole">
    <w:name w:val="wazne_pole"/>
    <w:basedOn w:val="Normalny"/>
    <w:rsid w:val="00FC418B"/>
    <w:pPr>
      <w:spacing w:before="280" w:after="280" w:line="360" w:lineRule="atLeast"/>
    </w:pPr>
    <w:rPr>
      <w:rFonts w:ascii="Times New Roman" w:hAnsi="Times New Roman"/>
      <w:bCs/>
      <w:sz w:val="30"/>
      <w:szCs w:val="30"/>
      <w:lang w:eastAsia="zh-CN"/>
    </w:rPr>
  </w:style>
  <w:style w:type="paragraph" w:customStyle="1" w:styleId="wiecej">
    <w:name w:val="wiecej"/>
    <w:basedOn w:val="Normalny"/>
    <w:rsid w:val="00FC418B"/>
    <w:pPr>
      <w:spacing w:before="280" w:after="280" w:line="360" w:lineRule="atLeast"/>
      <w:jc w:val="right"/>
    </w:pPr>
    <w:rPr>
      <w:rFonts w:ascii="Times New Roman" w:hAnsi="Times New Roman"/>
      <w:b w:val="0"/>
      <w:lang w:eastAsia="zh-CN"/>
    </w:rPr>
  </w:style>
  <w:style w:type="paragraph" w:customStyle="1" w:styleId="komentarz">
    <w:name w:val="komentar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999999"/>
      <w:sz w:val="19"/>
      <w:szCs w:val="19"/>
      <w:lang w:eastAsia="zh-CN"/>
    </w:rPr>
  </w:style>
  <w:style w:type="paragraph" w:customStyle="1" w:styleId="galeria">
    <w:name w:val="galeria"/>
    <w:basedOn w:val="Normalny"/>
    <w:rsid w:val="00FC418B"/>
    <w:pPr>
      <w:spacing w:before="240" w:after="240" w:line="360" w:lineRule="atLeast"/>
    </w:pPr>
    <w:rPr>
      <w:rFonts w:ascii="Times New Roman" w:hAnsi="Times New Roman"/>
      <w:b w:val="0"/>
      <w:lang w:eastAsia="zh-CN"/>
    </w:rPr>
  </w:style>
  <w:style w:type="paragraph" w:customStyle="1" w:styleId="wlasciwosc">
    <w:name w:val="wlasciwosc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zakres">
    <w:name w:val="zakre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obraz">
    <w:name w:val="obraz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nieaktywne">
    <w:name w:val="nieaktywne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kontener">
    <w:name w:val="kontener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podpis">
    <w:name w:val="podpis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">
    <w:name w:val="data_utworzenia_aktualnosci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lang w:eastAsia="zh-CN"/>
    </w:rPr>
  </w:style>
  <w:style w:type="paragraph" w:customStyle="1" w:styleId="datautworzeniaaktualnosci1">
    <w:name w:val="data_utworzenia_aktualnosci1"/>
    <w:basedOn w:val="Normalny"/>
    <w:rsid w:val="00FC418B"/>
    <w:pPr>
      <w:spacing w:before="240" w:line="360" w:lineRule="atLeast"/>
    </w:pPr>
    <w:rPr>
      <w:rFonts w:ascii="Times New Roman" w:hAnsi="Times New Roman"/>
      <w:b w:val="0"/>
      <w:color w:val="C0C0C0"/>
      <w:lang w:eastAsia="zh-CN"/>
    </w:rPr>
  </w:style>
  <w:style w:type="paragraph" w:customStyle="1" w:styleId="nieaktywne1">
    <w:name w:val="nieaktywne1"/>
    <w:basedOn w:val="Normalny"/>
    <w:rsid w:val="00FC418B"/>
    <w:pPr>
      <w:spacing w:before="280" w:after="280" w:line="360" w:lineRule="atLeast"/>
    </w:pPr>
    <w:rPr>
      <w:rFonts w:ascii="Times New Roman" w:hAnsi="Times New Roman"/>
      <w:b w:val="0"/>
      <w:color w:val="FFFFFF"/>
      <w:lang w:eastAsia="zh-CN"/>
    </w:rPr>
  </w:style>
  <w:style w:type="paragraph" w:customStyle="1" w:styleId="wlasciwosc1">
    <w:name w:val="wlasciwosc1"/>
    <w:basedOn w:val="Normalny"/>
    <w:rsid w:val="00FC418B"/>
    <w:pPr>
      <w:spacing w:before="240" w:after="120" w:line="360" w:lineRule="atLeast"/>
    </w:pPr>
    <w:rPr>
      <w:rFonts w:ascii="Times New Roman" w:hAnsi="Times New Roman"/>
      <w:bCs/>
      <w:lang w:eastAsia="zh-CN"/>
    </w:rPr>
  </w:style>
  <w:style w:type="paragraph" w:customStyle="1" w:styleId="zakres1">
    <w:name w:val="zakres1"/>
    <w:basedOn w:val="Normalny"/>
    <w:rsid w:val="00FC418B"/>
    <w:pPr>
      <w:spacing w:after="240" w:line="360" w:lineRule="atLeast"/>
      <w:ind w:left="240" w:right="240"/>
    </w:pPr>
    <w:rPr>
      <w:rFonts w:ascii="Times New Roman" w:hAnsi="Times New Roman"/>
      <w:b w:val="0"/>
      <w:lang w:eastAsia="zh-CN"/>
    </w:rPr>
  </w:style>
  <w:style w:type="paragraph" w:customStyle="1" w:styleId="obraz1">
    <w:name w:val="obraz1"/>
    <w:basedOn w:val="Normalny"/>
    <w:rsid w:val="00FC418B"/>
    <w:pPr>
      <w:spacing w:before="240" w:after="240" w:line="360" w:lineRule="atLeast"/>
      <w:ind w:left="372" w:right="372"/>
      <w:jc w:val="center"/>
    </w:pPr>
    <w:rPr>
      <w:rFonts w:ascii="Times New Roman" w:hAnsi="Times New Roman"/>
      <w:b w:val="0"/>
      <w:lang w:eastAsia="zh-CN"/>
    </w:rPr>
  </w:style>
  <w:style w:type="paragraph" w:customStyle="1" w:styleId="kontener1">
    <w:name w:val="kontener1"/>
    <w:basedOn w:val="Normalny"/>
    <w:rsid w:val="00FC418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280" w:after="280" w:line="2025" w:lineRule="atLeast"/>
    </w:pPr>
    <w:rPr>
      <w:rFonts w:ascii="Times New Roman" w:hAnsi="Times New Roman"/>
      <w:b w:val="0"/>
      <w:lang w:eastAsia="zh-CN"/>
    </w:rPr>
  </w:style>
  <w:style w:type="paragraph" w:customStyle="1" w:styleId="podpis1">
    <w:name w:val="podpis1"/>
    <w:basedOn w:val="Normalny"/>
    <w:rsid w:val="00FC418B"/>
    <w:pPr>
      <w:spacing w:before="180" w:after="280" w:line="360" w:lineRule="atLeast"/>
    </w:pPr>
    <w:rPr>
      <w:rFonts w:ascii="Times New Roman" w:hAnsi="Times New Roman"/>
      <w:b w:val="0"/>
      <w:color w:val="808080"/>
      <w:sz w:val="22"/>
      <w:szCs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FC418B"/>
  </w:style>
  <w:style w:type="paragraph" w:customStyle="1" w:styleId="Standard">
    <w:name w:val="Standard"/>
    <w:rsid w:val="00FC41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C41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418B"/>
    <w:pPr>
      <w:spacing w:after="120"/>
    </w:pPr>
  </w:style>
  <w:style w:type="paragraph" w:customStyle="1" w:styleId="Index">
    <w:name w:val="Index"/>
    <w:basedOn w:val="Standard"/>
    <w:rsid w:val="00FC418B"/>
    <w:pPr>
      <w:suppressLineNumbers/>
    </w:pPr>
  </w:style>
  <w:style w:type="paragraph" w:customStyle="1" w:styleId="TableContents">
    <w:name w:val="Table Contents"/>
    <w:basedOn w:val="Standard"/>
    <w:rsid w:val="00FC418B"/>
    <w:pPr>
      <w:suppressLineNumbers/>
    </w:pPr>
  </w:style>
  <w:style w:type="paragraph" w:customStyle="1" w:styleId="TableHeading">
    <w:name w:val="Table Heading"/>
    <w:basedOn w:val="TableContents"/>
    <w:rsid w:val="00FC418B"/>
    <w:pPr>
      <w:jc w:val="center"/>
    </w:pPr>
    <w:rPr>
      <w:b/>
      <w:bCs/>
    </w:rPr>
  </w:style>
  <w:style w:type="character" w:customStyle="1" w:styleId="NumberingSymbols">
    <w:name w:val="Numbering Symbols"/>
    <w:rsid w:val="00FC418B"/>
  </w:style>
  <w:style w:type="numbering" w:customStyle="1" w:styleId="WW8Num3">
    <w:name w:val="WW8Num3"/>
    <w:basedOn w:val="Bezlisty"/>
    <w:rsid w:val="00FC418B"/>
    <w:pPr>
      <w:numPr>
        <w:numId w:val="12"/>
      </w:numPr>
    </w:pPr>
  </w:style>
  <w:style w:type="numbering" w:customStyle="1" w:styleId="WW8Num4">
    <w:name w:val="WW8Num4"/>
    <w:basedOn w:val="Bezlisty"/>
    <w:rsid w:val="00FC418B"/>
    <w:pPr>
      <w:numPr>
        <w:numId w:val="13"/>
      </w:numPr>
    </w:pPr>
  </w:style>
  <w:style w:type="paragraph" w:styleId="HTML-adres">
    <w:name w:val="HTML Address"/>
    <w:basedOn w:val="Normalny"/>
    <w:link w:val="HTML-adresZnak"/>
    <w:uiPriority w:val="99"/>
    <w:unhideWhenUsed/>
    <w:rsid w:val="00FC418B"/>
    <w:rPr>
      <w:rFonts w:ascii="Times New Roman" w:hAnsi="Times New Roman"/>
      <w:b w:val="0"/>
    </w:rPr>
  </w:style>
  <w:style w:type="character" w:customStyle="1" w:styleId="HTML-adresZnak">
    <w:name w:val="HTML - adres Znak"/>
    <w:link w:val="HTML-adres"/>
    <w:uiPriority w:val="99"/>
    <w:rsid w:val="00FC418B"/>
    <w:rPr>
      <w:sz w:val="24"/>
      <w:szCs w:val="24"/>
    </w:rPr>
  </w:style>
  <w:style w:type="character" w:styleId="HTML-cytat">
    <w:name w:val="HTML Cite"/>
    <w:uiPriority w:val="99"/>
    <w:unhideWhenUsed/>
    <w:rsid w:val="00FC418B"/>
    <w:rPr>
      <w:i/>
      <w:iCs/>
    </w:rPr>
  </w:style>
  <w:style w:type="character" w:styleId="HTML-kod">
    <w:name w:val="HTML Code"/>
    <w:uiPriority w:val="99"/>
    <w:unhideWhenUsed/>
    <w:rsid w:val="00FC418B"/>
    <w:rPr>
      <w:rFonts w:ascii="Consolas" w:eastAsia="Times New Roman" w:hAnsi="Consolas" w:cs="Consolas" w:hint="default"/>
      <w:b w:val="0"/>
      <w:bCs w:val="0"/>
      <w:color w:val="333333"/>
      <w:sz w:val="24"/>
      <w:szCs w:val="24"/>
      <w:bdr w:val="single" w:sz="6" w:space="0" w:color="DFDFDF" w:frame="1"/>
      <w:shd w:val="clear" w:color="auto" w:fill="F8F8F8"/>
    </w:rPr>
  </w:style>
  <w:style w:type="character" w:styleId="HTML-definicja">
    <w:name w:val="HTML Definition"/>
    <w:uiPriority w:val="99"/>
    <w:unhideWhenUsed/>
    <w:rsid w:val="00FC418B"/>
    <w:rPr>
      <w:i/>
      <w:iCs/>
    </w:rPr>
  </w:style>
  <w:style w:type="character" w:styleId="Uwydatnienie">
    <w:name w:val="Emphasis"/>
    <w:uiPriority w:val="20"/>
    <w:qFormat/>
    <w:rsid w:val="00FC418B"/>
    <w:rPr>
      <w:i/>
      <w:iCs/>
    </w:rPr>
  </w:style>
  <w:style w:type="character" w:styleId="HTML-klawiatura">
    <w:name w:val="HTML Keyboard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</w:rPr>
  </w:style>
  <w:style w:type="character" w:customStyle="1" w:styleId="HTML-wstpniesformatowanyZnak">
    <w:name w:val="HTML - wstępnie sformatowany Znak"/>
    <w:link w:val="HTML-wstpniesformatowany"/>
    <w:uiPriority w:val="99"/>
    <w:rsid w:val="00FC418B"/>
    <w:rPr>
      <w:rFonts w:ascii="Courier New" w:hAnsi="Courier New" w:cs="Courier New"/>
      <w:sz w:val="24"/>
      <w:szCs w:val="24"/>
    </w:rPr>
  </w:style>
  <w:style w:type="character" w:styleId="HTML-przykad">
    <w:name w:val="HTML Sample"/>
    <w:uiPriority w:val="99"/>
    <w:unhideWhenUsed/>
    <w:rsid w:val="00FC418B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elp-block">
    <w:name w:val="help-block"/>
    <w:basedOn w:val="Normalny"/>
    <w:rsid w:val="00FC418B"/>
    <w:rPr>
      <w:rFonts w:ascii="Arial" w:hAnsi="Arial" w:cs="Arial"/>
      <w:b w:val="0"/>
      <w:i/>
      <w:iCs/>
      <w:spacing w:val="2"/>
    </w:rPr>
  </w:style>
  <w:style w:type="paragraph" w:customStyle="1" w:styleId="lead">
    <w:name w:val="l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">
    <w:name w:val="row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">
    <w:name w:val="colum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lumns">
    <w:name w:val="colum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lert-box">
    <w:name w:val="alert-box"/>
    <w:basedOn w:val="Normalny"/>
    <w:rsid w:val="00FC418B"/>
    <w:pPr>
      <w:pBdr>
        <w:top w:val="single" w:sz="6" w:space="0" w:color="007136"/>
        <w:left w:val="single" w:sz="6" w:space="0" w:color="007136"/>
        <w:bottom w:val="single" w:sz="6" w:space="0" w:color="007136"/>
        <w:right w:val="single" w:sz="6" w:space="0" w:color="007136"/>
      </w:pBdr>
      <w:shd w:val="clear" w:color="auto" w:fill="00833F"/>
    </w:pPr>
    <w:rPr>
      <w:rFonts w:ascii="Arial" w:hAnsi="Arial" w:cs="Arial"/>
      <w:b w:val="0"/>
      <w:color w:val="FFFFFF"/>
      <w:spacing w:val="2"/>
    </w:rPr>
  </w:style>
  <w:style w:type="paragraph" w:customStyle="1" w:styleId="prefix">
    <w:name w:val="pre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postfix">
    <w:name w:val="postfix"/>
    <w:basedOn w:val="Normalny"/>
    <w:rsid w:val="00FC418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Arial" w:hAnsi="Arial" w:cs="Arial"/>
      <w:b w:val="0"/>
      <w:spacing w:val="2"/>
    </w:rPr>
  </w:style>
  <w:style w:type="paragraph" w:customStyle="1" w:styleId="errorlabelsmall">
    <w:name w:val="error&gt;label&gt;small"/>
    <w:basedOn w:val="Normalny"/>
    <w:rsid w:val="00FC418B"/>
    <w:rPr>
      <w:rFonts w:ascii="Arial" w:hAnsi="Arial" w:cs="Arial"/>
      <w:b w:val="0"/>
      <w:color w:val="676767"/>
      <w:spacing w:val="2"/>
      <w:sz w:val="14"/>
      <w:szCs w:val="14"/>
    </w:rPr>
  </w:style>
  <w:style w:type="paragraph" w:customStyle="1" w:styleId="tabs">
    <w:name w:val="tab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s-content">
    <w:name w:val="tabs-conte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bheader">
    <w:name w:val="subheader"/>
    <w:basedOn w:val="Normalny"/>
    <w:rsid w:val="00FC418B"/>
    <w:rPr>
      <w:rFonts w:ascii="Arial" w:hAnsi="Arial" w:cs="Arial"/>
      <w:b w:val="0"/>
      <w:color w:val="6F6F6F"/>
      <w:spacing w:val="2"/>
    </w:rPr>
  </w:style>
  <w:style w:type="paragraph" w:customStyle="1" w:styleId="vcard">
    <w:name w:val="vcard"/>
    <w:basedOn w:val="Normalny"/>
    <w:rsid w:val="00FC418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Arial" w:hAnsi="Arial" w:cs="Arial"/>
      <w:b w:val="0"/>
      <w:spacing w:val="2"/>
    </w:rPr>
  </w:style>
  <w:style w:type="paragraph" w:customStyle="1" w:styleId="contain-to-grid">
    <w:name w:val="contain-to-grid"/>
    <w:basedOn w:val="Normalny"/>
    <w:rsid w:val="00FC418B"/>
    <w:pPr>
      <w:shd w:val="clear" w:color="auto" w:fill="333333"/>
    </w:pPr>
    <w:rPr>
      <w:rFonts w:ascii="Arial" w:hAnsi="Arial" w:cs="Arial"/>
      <w:b w:val="0"/>
      <w:spacing w:val="2"/>
    </w:rPr>
  </w:style>
  <w:style w:type="paragraph" w:customStyle="1" w:styleId="fixed">
    <w:name w:val="fix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op-bar">
    <w:name w:val="top-bar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op-bar-section">
    <w:name w:val="top-bar-sec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js-generated">
    <w:name w:val="js-generate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ocusonly">
    <w:name w:val="focus_only"/>
    <w:basedOn w:val="Normalny"/>
    <w:rsid w:val="00FC418B"/>
    <w:rPr>
      <w:rFonts w:ascii="Arial" w:hAnsi="Arial" w:cs="Arial"/>
      <w:b w:val="0"/>
      <w:spacing w:val="2"/>
      <w:sz w:val="18"/>
      <w:szCs w:val="18"/>
    </w:rPr>
  </w:style>
  <w:style w:type="paragraph" w:customStyle="1" w:styleId="skiplinks">
    <w:name w:val="skiplink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visuallyhidden">
    <w:name w:val="visuallyhidden"/>
    <w:basedOn w:val="Normalny"/>
    <w:rsid w:val="00FC418B"/>
    <w:pPr>
      <w:ind w:left="-15" w:right="-15"/>
    </w:pPr>
    <w:rPr>
      <w:rFonts w:ascii="Arial" w:hAnsi="Arial" w:cs="Arial"/>
      <w:b w:val="0"/>
      <w:spacing w:val="2"/>
    </w:rPr>
  </w:style>
  <w:style w:type="paragraph" w:customStyle="1" w:styleId="imageleft">
    <w:name w:val="image_left"/>
    <w:basedOn w:val="Normalny"/>
    <w:rsid w:val="00FC418B"/>
    <w:pPr>
      <w:spacing w:after="225"/>
      <w:ind w:right="225"/>
    </w:pPr>
    <w:rPr>
      <w:rFonts w:ascii="Arial" w:hAnsi="Arial" w:cs="Arial"/>
      <w:b w:val="0"/>
      <w:spacing w:val="2"/>
    </w:rPr>
  </w:style>
  <w:style w:type="paragraph" w:customStyle="1" w:styleId="imageright">
    <w:name w:val="image_right"/>
    <w:basedOn w:val="Normalny"/>
    <w:rsid w:val="00FC418B"/>
    <w:pPr>
      <w:spacing w:after="225"/>
      <w:ind w:left="225"/>
    </w:pPr>
    <w:rPr>
      <w:rFonts w:ascii="Arial" w:hAnsi="Arial" w:cs="Arial"/>
      <w:b w:val="0"/>
      <w:spacing w:val="2"/>
    </w:rPr>
  </w:style>
  <w:style w:type="paragraph" w:customStyle="1" w:styleId="comment">
    <w:name w:val="comment"/>
    <w:basedOn w:val="Normalny"/>
    <w:rsid w:val="00FC418B"/>
    <w:rPr>
      <w:rFonts w:ascii="Arial" w:hAnsi="Arial" w:cs="Arial"/>
      <w:b w:val="0"/>
      <w:color w:val="999999"/>
      <w:spacing w:val="2"/>
      <w:sz w:val="19"/>
      <w:szCs w:val="19"/>
    </w:rPr>
  </w:style>
  <w:style w:type="paragraph" w:customStyle="1" w:styleId="error-notice">
    <w:name w:val="error-notice"/>
    <w:basedOn w:val="Normalny"/>
    <w:rsid w:val="00FC418B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shd w:val="clear" w:color="auto" w:fill="FFF3F4"/>
      <w:spacing w:after="150"/>
      <w:jc w:val="center"/>
    </w:pPr>
    <w:rPr>
      <w:rFonts w:ascii="Arial" w:hAnsi="Arial" w:cs="Arial"/>
      <w:b w:val="0"/>
      <w:color w:val="FF0000"/>
      <w:spacing w:val="2"/>
    </w:rPr>
  </w:style>
  <w:style w:type="paragraph" w:customStyle="1" w:styleId="success-notice">
    <w:name w:val="success-notice"/>
    <w:basedOn w:val="Normalny"/>
    <w:rsid w:val="00FC418B"/>
    <w:pPr>
      <w:pBdr>
        <w:top w:val="single" w:sz="6" w:space="8" w:color="008000"/>
        <w:left w:val="single" w:sz="6" w:space="8" w:color="008000"/>
        <w:bottom w:val="single" w:sz="6" w:space="8" w:color="008000"/>
        <w:right w:val="single" w:sz="6" w:space="8" w:color="008000"/>
      </w:pBdr>
      <w:shd w:val="clear" w:color="auto" w:fill="D9EDD5"/>
      <w:spacing w:after="150"/>
      <w:jc w:val="center"/>
    </w:pPr>
    <w:rPr>
      <w:rFonts w:ascii="Arial" w:hAnsi="Arial" w:cs="Arial"/>
      <w:b w:val="0"/>
      <w:color w:val="008000"/>
      <w:spacing w:val="2"/>
    </w:rPr>
  </w:style>
  <w:style w:type="paragraph" w:customStyle="1" w:styleId="error">
    <w:name w:val="error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signincard">
    <w:name w:val="signin_card"/>
    <w:basedOn w:val="Normalny"/>
    <w:rsid w:val="00FC418B"/>
    <w:pPr>
      <w:spacing w:before="750"/>
    </w:pPr>
    <w:rPr>
      <w:rFonts w:ascii="Arial" w:hAnsi="Arial" w:cs="Arial"/>
      <w:b w:val="0"/>
      <w:spacing w:val="2"/>
    </w:rPr>
  </w:style>
  <w:style w:type="paragraph" w:customStyle="1" w:styleId="help">
    <w:name w:val="help"/>
    <w:basedOn w:val="Normalny"/>
    <w:rsid w:val="00FC418B"/>
    <w:pPr>
      <w:spacing w:before="150"/>
    </w:pPr>
    <w:rPr>
      <w:rFonts w:ascii="Arial" w:hAnsi="Arial" w:cs="Arial"/>
      <w:b w:val="0"/>
      <w:spacing w:val="2"/>
    </w:rPr>
  </w:style>
  <w:style w:type="paragraph" w:customStyle="1" w:styleId="frontenduserrememberme">
    <w:name w:val="frontend_user_remember_me"/>
    <w:basedOn w:val="Normalny"/>
    <w:rsid w:val="00FC418B"/>
    <w:pPr>
      <w:spacing w:after="225"/>
    </w:pPr>
    <w:rPr>
      <w:rFonts w:ascii="Arial" w:hAnsi="Arial" w:cs="Arial"/>
      <w:b w:val="0"/>
      <w:spacing w:val="2"/>
    </w:rPr>
  </w:style>
  <w:style w:type="paragraph" w:customStyle="1" w:styleId="frontenduserremembermediv">
    <w:name w:val="frontend_user_remember_me&gt;div"/>
    <w:basedOn w:val="Normalny"/>
    <w:rsid w:val="00FC418B"/>
    <w:pPr>
      <w:ind w:right="105"/>
    </w:pPr>
    <w:rPr>
      <w:rFonts w:ascii="Arial" w:hAnsi="Arial" w:cs="Arial"/>
      <w:b w:val="0"/>
      <w:spacing w:val="2"/>
    </w:rPr>
  </w:style>
  <w:style w:type="paragraph" w:customStyle="1" w:styleId="form-product">
    <w:name w:val="form-product"/>
    <w:basedOn w:val="Normalny"/>
    <w:rsid w:val="00FC418B"/>
    <w:pPr>
      <w:spacing w:before="750" w:after="750"/>
    </w:pPr>
    <w:rPr>
      <w:rFonts w:ascii="Arial" w:hAnsi="Arial" w:cs="Arial"/>
      <w:b w:val="0"/>
      <w:spacing w:val="2"/>
    </w:rPr>
  </w:style>
  <w:style w:type="paragraph" w:customStyle="1" w:styleId="searchtenant">
    <w:name w:val="search_tenant"/>
    <w:basedOn w:val="Normalny"/>
    <w:rsid w:val="00FC418B"/>
    <w:pPr>
      <w:spacing w:after="675"/>
    </w:pPr>
    <w:rPr>
      <w:rFonts w:ascii="Arial" w:hAnsi="Arial" w:cs="Arial"/>
      <w:b w:val="0"/>
      <w:spacing w:val="2"/>
    </w:rPr>
  </w:style>
  <w:style w:type="paragraph" w:customStyle="1" w:styleId="marg-plan">
    <w:name w:val="marg-plan"/>
    <w:basedOn w:val="Normalny"/>
    <w:rsid w:val="00FC418B"/>
    <w:pPr>
      <w:spacing w:after="600"/>
      <w:jc w:val="center"/>
    </w:pPr>
    <w:rPr>
      <w:rFonts w:ascii="Arial" w:hAnsi="Arial" w:cs="Arial"/>
      <w:b w:val="0"/>
      <w:spacing w:val="2"/>
    </w:rPr>
  </w:style>
  <w:style w:type="paragraph" w:customStyle="1" w:styleId="map-wrap">
    <w:name w:val="map-wrap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product-group">
    <w:name w:val="product-group"/>
    <w:basedOn w:val="Normalny"/>
    <w:rsid w:val="00FC418B"/>
    <w:pPr>
      <w:pBdr>
        <w:bottom w:val="single" w:sz="6" w:space="6" w:color="FFFFFF"/>
      </w:pBdr>
      <w:spacing w:line="450" w:lineRule="atLeast"/>
      <w:jc w:val="center"/>
    </w:pPr>
    <w:rPr>
      <w:rFonts w:ascii="Arial" w:hAnsi="Arial" w:cs="Arial"/>
      <w:b w:val="0"/>
      <w:color w:val="FFFFFF"/>
      <w:spacing w:val="2"/>
    </w:rPr>
  </w:style>
  <w:style w:type="paragraph" w:customStyle="1" w:styleId="print-header">
    <w:name w:val="print-header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bx-wrapper">
    <w:name w:val="bx-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wrap">
    <w:name w:val="fancybox-wra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skin">
    <w:name w:val="fancybox-skin"/>
    <w:basedOn w:val="Normalny"/>
    <w:rsid w:val="00FC418B"/>
    <w:pPr>
      <w:shd w:val="clear" w:color="auto" w:fill="F9F9F9"/>
      <w:textAlignment w:val="top"/>
    </w:pPr>
    <w:rPr>
      <w:rFonts w:ascii="Arial" w:hAnsi="Arial" w:cs="Arial"/>
      <w:b w:val="0"/>
      <w:color w:val="444444"/>
      <w:spacing w:val="2"/>
    </w:rPr>
  </w:style>
  <w:style w:type="paragraph" w:customStyle="1" w:styleId="fancybox-outer">
    <w:name w:val="fancybox-out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nner">
    <w:name w:val="fancybox-inner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image">
    <w:name w:val="fancybox-image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nav">
    <w:name w:val="fancybox-nav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tmp">
    <w:name w:val="fancybox-tmp"/>
    <w:basedOn w:val="Normalny"/>
    <w:rsid w:val="00FC418B"/>
    <w:pPr>
      <w:textAlignment w:val="top"/>
    </w:pPr>
    <w:rPr>
      <w:rFonts w:ascii="Arial" w:hAnsi="Arial" w:cs="Arial"/>
      <w:b w:val="0"/>
      <w:spacing w:val="2"/>
    </w:rPr>
  </w:style>
  <w:style w:type="paragraph" w:customStyle="1" w:styleId="fancybox-error">
    <w:name w:val="fancybox-error"/>
    <w:basedOn w:val="Normalny"/>
    <w:rsid w:val="00FC418B"/>
    <w:pPr>
      <w:spacing w:line="300" w:lineRule="atLeast"/>
    </w:pPr>
    <w:rPr>
      <w:rFonts w:ascii="Helvetica" w:hAnsi="Helvetica" w:cs="Helvetica"/>
      <w:b w:val="0"/>
      <w:color w:val="444444"/>
      <w:spacing w:val="2"/>
      <w:sz w:val="21"/>
      <w:szCs w:val="21"/>
    </w:rPr>
  </w:style>
  <w:style w:type="paragraph" w:customStyle="1" w:styleId="fancybox-iframe">
    <w:name w:val="fancybox-ifr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close">
    <w:name w:val="fancybox-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lock">
    <w:name w:val="fancybox-lo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overlay">
    <w:name w:val="fancybox-overla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fancybox-title">
    <w:name w:val="fancybox-title"/>
    <w:basedOn w:val="Normalny"/>
    <w:rsid w:val="00FC418B"/>
    <w:pPr>
      <w:spacing w:line="300" w:lineRule="atLeast"/>
    </w:pPr>
    <w:rPr>
      <w:rFonts w:ascii="Helvetica" w:hAnsi="Helvetica" w:cs="Helvetica"/>
      <w:b w:val="0"/>
      <w:spacing w:val="2"/>
      <w:sz w:val="20"/>
      <w:szCs w:val="20"/>
    </w:rPr>
  </w:style>
  <w:style w:type="paragraph" w:customStyle="1" w:styleId="fancybox-title-float-wrap">
    <w:name w:val="fancybox-title-float-wrap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ncybox-title-outside-wrap">
    <w:name w:val="fancybox-title-outside-wrap"/>
    <w:basedOn w:val="Normalny"/>
    <w:rsid w:val="00FC418B"/>
    <w:pPr>
      <w:spacing w:before="150"/>
    </w:pPr>
    <w:rPr>
      <w:rFonts w:ascii="Arial" w:hAnsi="Arial" w:cs="Arial"/>
      <w:b w:val="0"/>
      <w:color w:val="FFFFFF"/>
      <w:spacing w:val="2"/>
    </w:rPr>
  </w:style>
  <w:style w:type="paragraph" w:customStyle="1" w:styleId="fancybox-title-inside-wrap">
    <w:name w:val="fancybox-title-inside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ncybox-title-over-wrap">
    <w:name w:val="fancybox-title-over-wrap"/>
    <w:basedOn w:val="Normalny"/>
    <w:rsid w:val="00FC418B"/>
    <w:pPr>
      <w:shd w:val="clear" w:color="auto" w:fill="000000"/>
    </w:pPr>
    <w:rPr>
      <w:rFonts w:ascii="Arial" w:hAnsi="Arial" w:cs="Arial"/>
      <w:b w:val="0"/>
      <w:color w:val="FFFFFF"/>
      <w:spacing w:val="2"/>
    </w:rPr>
  </w:style>
  <w:style w:type="paragraph" w:customStyle="1" w:styleId="fa">
    <w:name w:val="fa"/>
    <w:basedOn w:val="Normalny"/>
    <w:rsid w:val="00FC418B"/>
    <w:rPr>
      <w:rFonts w:ascii="FontAwesome" w:hAnsi="FontAwesome" w:cs="Arial"/>
      <w:b w:val="0"/>
      <w:spacing w:val="2"/>
      <w:sz w:val="21"/>
      <w:szCs w:val="21"/>
    </w:rPr>
  </w:style>
  <w:style w:type="paragraph" w:customStyle="1" w:styleId="fa-lg">
    <w:name w:val="fa-lg"/>
    <w:basedOn w:val="Normalny"/>
    <w:rsid w:val="00FC418B"/>
    <w:pPr>
      <w:spacing w:line="180" w:lineRule="atLeast"/>
    </w:pPr>
    <w:rPr>
      <w:rFonts w:ascii="Arial" w:hAnsi="Arial" w:cs="Arial"/>
      <w:b w:val="0"/>
      <w:spacing w:val="2"/>
      <w:sz w:val="32"/>
      <w:szCs w:val="32"/>
    </w:rPr>
  </w:style>
  <w:style w:type="paragraph" w:customStyle="1" w:styleId="fa-2x">
    <w:name w:val="fa-2x"/>
    <w:basedOn w:val="Normalny"/>
    <w:rsid w:val="00FC418B"/>
    <w:rPr>
      <w:rFonts w:ascii="Arial" w:hAnsi="Arial" w:cs="Arial"/>
      <w:b w:val="0"/>
      <w:spacing w:val="2"/>
      <w:sz w:val="48"/>
      <w:szCs w:val="48"/>
    </w:rPr>
  </w:style>
  <w:style w:type="paragraph" w:customStyle="1" w:styleId="fa-3x">
    <w:name w:val="fa-3x"/>
    <w:basedOn w:val="Normalny"/>
    <w:rsid w:val="00FC418B"/>
    <w:rPr>
      <w:rFonts w:ascii="Arial" w:hAnsi="Arial" w:cs="Arial"/>
      <w:b w:val="0"/>
      <w:spacing w:val="2"/>
      <w:sz w:val="72"/>
      <w:szCs w:val="72"/>
    </w:rPr>
  </w:style>
  <w:style w:type="paragraph" w:customStyle="1" w:styleId="fa-4x">
    <w:name w:val="fa-4x"/>
    <w:basedOn w:val="Normalny"/>
    <w:rsid w:val="00FC418B"/>
    <w:rPr>
      <w:rFonts w:ascii="Arial" w:hAnsi="Arial" w:cs="Arial"/>
      <w:b w:val="0"/>
      <w:spacing w:val="2"/>
      <w:sz w:val="96"/>
      <w:szCs w:val="96"/>
    </w:rPr>
  </w:style>
  <w:style w:type="paragraph" w:customStyle="1" w:styleId="fa-5x">
    <w:name w:val="fa-5x"/>
    <w:basedOn w:val="Normalny"/>
    <w:rsid w:val="00FC418B"/>
    <w:rPr>
      <w:rFonts w:ascii="Arial" w:hAnsi="Arial" w:cs="Arial"/>
      <w:b w:val="0"/>
      <w:spacing w:val="2"/>
      <w:sz w:val="120"/>
      <w:szCs w:val="120"/>
    </w:rPr>
  </w:style>
  <w:style w:type="paragraph" w:customStyle="1" w:styleId="fa-fw">
    <w:name w:val="fa-fw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ul">
    <w:name w:val="fa-ul"/>
    <w:basedOn w:val="Normalny"/>
    <w:rsid w:val="00FC418B"/>
    <w:pPr>
      <w:ind w:left="514"/>
    </w:pPr>
    <w:rPr>
      <w:rFonts w:ascii="Arial" w:hAnsi="Arial" w:cs="Arial"/>
      <w:b w:val="0"/>
      <w:spacing w:val="2"/>
    </w:rPr>
  </w:style>
  <w:style w:type="paragraph" w:customStyle="1" w:styleId="fa-li">
    <w:name w:val="fa-li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border">
    <w:name w:val="fa-border"/>
    <w:basedOn w:val="Normalny"/>
    <w:rsid w:val="00FC418B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  <w:rPr>
      <w:rFonts w:ascii="Arial" w:hAnsi="Arial" w:cs="Arial"/>
      <w:b w:val="0"/>
      <w:spacing w:val="2"/>
    </w:rPr>
  </w:style>
  <w:style w:type="paragraph" w:customStyle="1" w:styleId="fa-stack">
    <w:name w:val="fa-stack"/>
    <w:basedOn w:val="Normalny"/>
    <w:rsid w:val="00FC418B"/>
    <w:pPr>
      <w:spacing w:line="480" w:lineRule="atLeast"/>
      <w:textAlignment w:val="center"/>
    </w:pPr>
    <w:rPr>
      <w:rFonts w:ascii="Arial" w:hAnsi="Arial" w:cs="Arial"/>
      <w:b w:val="0"/>
      <w:spacing w:val="2"/>
    </w:rPr>
  </w:style>
  <w:style w:type="paragraph" w:customStyle="1" w:styleId="fa-stack-1x">
    <w:name w:val="fa-stack-1x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fa-stack-2x">
    <w:name w:val="fa-stack-2x"/>
    <w:basedOn w:val="Normalny"/>
    <w:rsid w:val="00FC418B"/>
    <w:pPr>
      <w:jc w:val="center"/>
    </w:pPr>
    <w:rPr>
      <w:rFonts w:ascii="Arial" w:hAnsi="Arial" w:cs="Arial"/>
      <w:b w:val="0"/>
      <w:spacing w:val="2"/>
      <w:sz w:val="48"/>
      <w:szCs w:val="48"/>
    </w:rPr>
  </w:style>
  <w:style w:type="paragraph" w:customStyle="1" w:styleId="fa-inverse">
    <w:name w:val="fa-inverse"/>
    <w:basedOn w:val="Normalny"/>
    <w:rsid w:val="00FC418B"/>
    <w:rPr>
      <w:rFonts w:ascii="Arial" w:hAnsi="Arial" w:cs="Arial"/>
      <w:b w:val="0"/>
      <w:color w:val="FFFFFF"/>
      <w:spacing w:val="2"/>
    </w:rPr>
  </w:style>
  <w:style w:type="paragraph" w:customStyle="1" w:styleId="mapplic-element">
    <w:name w:val="mapplic-element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"/>
      <w:szCs w:val="2"/>
    </w:rPr>
  </w:style>
  <w:style w:type="paragraph" w:customStyle="1" w:styleId="mapplic-container">
    <w:name w:val="mapplic-container"/>
    <w:basedOn w:val="Normalny"/>
    <w:rsid w:val="00FC418B"/>
    <w:pPr>
      <w:shd w:val="clear" w:color="auto" w:fill="E3E3E3"/>
    </w:pPr>
    <w:rPr>
      <w:rFonts w:ascii="Arial" w:hAnsi="Arial" w:cs="Arial"/>
      <w:b w:val="0"/>
      <w:spacing w:val="2"/>
    </w:rPr>
  </w:style>
  <w:style w:type="paragraph" w:customStyle="1" w:styleId="mapplic-layer">
    <w:name w:val="mapplic-lay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ocations">
    <w:name w:val="mapplic-location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pin">
    <w:name w:val="mapplic-pin"/>
    <w:basedOn w:val="Normalny"/>
    <w:rsid w:val="00FC418B"/>
    <w:pPr>
      <w:ind w:left="-180"/>
    </w:pPr>
    <w:rPr>
      <w:rFonts w:ascii="Arial" w:hAnsi="Arial" w:cs="Arial"/>
      <w:b w:val="0"/>
      <w:spacing w:val="2"/>
    </w:rPr>
  </w:style>
  <w:style w:type="paragraph" w:customStyle="1" w:styleId="mapplic-minimap">
    <w:name w:val="mapplic-minimap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minimap-overlay">
    <w:name w:val="mapplic-minimap-overla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clear-button">
    <w:name w:val="mapplic-clear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zoom-buttons">
    <w:name w:val="mapplic-zoom-button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fullscreen-button">
    <w:name w:val="mapplic-fullscreen-button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DDDDDD"/>
        <w:right w:val="single" w:sz="6" w:space="0" w:color="EEEEEE"/>
      </w:pBdr>
      <w:shd w:val="clear" w:color="auto" w:fill="FFFFFF"/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">
    <w:name w:val="mapplic-levels"/>
    <w:basedOn w:val="Normalny"/>
    <w:rsid w:val="00FC418B"/>
    <w:pPr>
      <w:spacing w:before="150" w:after="150"/>
      <w:ind w:left="150" w:right="150"/>
    </w:pPr>
    <w:rPr>
      <w:rFonts w:ascii="Arial" w:hAnsi="Arial" w:cs="Arial"/>
      <w:b w:val="0"/>
      <w:spacing w:val="2"/>
    </w:rPr>
  </w:style>
  <w:style w:type="paragraph" w:customStyle="1" w:styleId="mapplic-levels0">
    <w:name w:val="mapplic-levels&gt;*"/>
    <w:basedOn w:val="Normalny"/>
    <w:rsid w:val="00FC418B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evels-select">
    <w:name w:val="mapplic-levels-select"/>
    <w:basedOn w:val="Normalny"/>
    <w:rsid w:val="00FC418B"/>
    <w:pPr>
      <w:shd w:val="clear" w:color="auto" w:fill="FFFFFF"/>
      <w:ind w:right="300"/>
    </w:pPr>
    <w:rPr>
      <w:rFonts w:ascii="Arial" w:hAnsi="Arial" w:cs="Arial"/>
      <w:b w:val="0"/>
      <w:color w:val="666666"/>
      <w:spacing w:val="2"/>
      <w:sz w:val="21"/>
      <w:szCs w:val="21"/>
    </w:rPr>
  </w:style>
  <w:style w:type="paragraph" w:customStyle="1" w:styleId="mapplic-sidebar">
    <w:name w:val="mapplic-sidebar"/>
    <w:basedOn w:val="Normalny"/>
    <w:rsid w:val="00FC418B"/>
    <w:pP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form">
    <w:name w:val="mapplic-search-form"/>
    <w:basedOn w:val="Normalny"/>
    <w:rsid w:val="00FC418B"/>
    <w:pPr>
      <w:pBdr>
        <w:bottom w:val="single" w:sz="6" w:space="11" w:color="EEEEEE"/>
        <w:right w:val="single" w:sz="6" w:space="9" w:color="F4F4F4"/>
      </w:pBdr>
      <w:shd w:val="clear" w:color="auto" w:fill="F8F8F8"/>
    </w:pPr>
    <w:rPr>
      <w:rFonts w:ascii="Arial" w:hAnsi="Arial" w:cs="Arial"/>
      <w:b w:val="0"/>
      <w:spacing w:val="2"/>
    </w:rPr>
  </w:style>
  <w:style w:type="paragraph" w:customStyle="1" w:styleId="mapplic-search-input">
    <w:name w:val="mapplic-search-input"/>
    <w:basedOn w:val="Normalny"/>
    <w:rsid w:val="00FC418B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line="300" w:lineRule="atLeast"/>
    </w:pPr>
    <w:rPr>
      <w:rFonts w:ascii="inherit" w:hAnsi="inherit" w:cs="Arial"/>
      <w:b w:val="0"/>
      <w:spacing w:val="2"/>
      <w:sz w:val="21"/>
      <w:szCs w:val="21"/>
    </w:rPr>
  </w:style>
  <w:style w:type="paragraph" w:customStyle="1" w:styleId="mapplic-search-clear">
    <w:name w:val="mapplic-search-clear"/>
    <w:basedOn w:val="Normalny"/>
    <w:rsid w:val="00FC418B"/>
    <w:pPr>
      <w:spacing w:before="30" w:after="30"/>
    </w:pPr>
    <w:rPr>
      <w:rFonts w:ascii="Arial" w:hAnsi="Arial" w:cs="Arial"/>
      <w:b w:val="0"/>
      <w:vanish/>
      <w:spacing w:val="2"/>
    </w:rPr>
  </w:style>
  <w:style w:type="paragraph" w:customStyle="1" w:styleId="mapplic-not-found">
    <w:name w:val="mapplic-not-found"/>
    <w:basedOn w:val="Normalny"/>
    <w:rsid w:val="00FC418B"/>
    <w:pPr>
      <w:jc w:val="center"/>
    </w:pPr>
    <w:rPr>
      <w:rFonts w:ascii="Arial" w:hAnsi="Arial" w:cs="Arial"/>
      <w:b w:val="0"/>
      <w:vanish/>
      <w:color w:val="BBBBBB"/>
      <w:spacing w:val="2"/>
      <w:sz w:val="20"/>
      <w:szCs w:val="20"/>
    </w:rPr>
  </w:style>
  <w:style w:type="paragraph" w:customStyle="1" w:styleId="mapplic-list-container">
    <w:name w:val="mapplic-list-contain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">
    <w:name w:val="mapplic-lis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ategorya">
    <w:name w:val="mapplic-list-category&gt;a"/>
    <w:basedOn w:val="Normalny"/>
    <w:rsid w:val="00FC418B"/>
    <w:pPr>
      <w:shd w:val="clear" w:color="auto" w:fill="888888"/>
      <w:spacing w:line="39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list-thumbnail">
    <w:name w:val="mapplic-list-thumbnail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mapplic-list-location">
    <w:name w:val="mapplic-list-location"/>
    <w:basedOn w:val="Normalny"/>
    <w:rsid w:val="00FC418B"/>
    <w:pPr>
      <w:pBdr>
        <w:bottom w:val="single" w:sz="6" w:space="0" w:color="EEEEEE"/>
      </w:pBdr>
    </w:pPr>
    <w:rPr>
      <w:rFonts w:ascii="Arial" w:hAnsi="Arial" w:cs="Arial"/>
      <w:b w:val="0"/>
      <w:spacing w:val="2"/>
    </w:rPr>
  </w:style>
  <w:style w:type="paragraph" w:customStyle="1" w:styleId="mapplic-list-locationa">
    <w:name w:val="mapplic-list-location&gt;a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  <w:sz w:val="21"/>
      <w:szCs w:val="21"/>
    </w:rPr>
  </w:style>
  <w:style w:type="paragraph" w:customStyle="1" w:styleId="mapplic-tooltip">
    <w:name w:val="mapplic-tooltip"/>
    <w:basedOn w:val="Normalny"/>
    <w:rsid w:val="00FC418B"/>
    <w:pPr>
      <w:shd w:val="clear" w:color="auto" w:fill="FFFFFF"/>
    </w:pPr>
    <w:rPr>
      <w:rFonts w:ascii="Arial" w:hAnsi="Arial" w:cs="Arial"/>
      <w:b w:val="0"/>
      <w:vanish/>
      <w:spacing w:val="2"/>
    </w:rPr>
  </w:style>
  <w:style w:type="paragraph" w:customStyle="1" w:styleId="mapplic-tooltip-title">
    <w:name w:val="mapplic-tooltip-title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333333"/>
      <w:spacing w:val="2"/>
      <w:sz w:val="30"/>
      <w:szCs w:val="30"/>
    </w:rPr>
  </w:style>
  <w:style w:type="paragraph" w:customStyle="1" w:styleId="mapplic-tooltip-tenant">
    <w:name w:val="mapplic-tooltip-tenant"/>
    <w:basedOn w:val="Normalny"/>
    <w:rsid w:val="00FC418B"/>
    <w:pPr>
      <w:ind w:right="4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mapplic-hovertip">
    <w:name w:val="mapplic-hovert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tooltip-content">
    <w:name w:val="mapplic-tooltip-content"/>
    <w:basedOn w:val="Normalny"/>
    <w:rsid w:val="00FC418B"/>
    <w:pPr>
      <w:spacing w:before="300"/>
    </w:pPr>
    <w:rPr>
      <w:rFonts w:ascii="Arial" w:hAnsi="Arial" w:cs="Arial"/>
      <w:b w:val="0"/>
      <w:spacing w:val="2"/>
    </w:rPr>
  </w:style>
  <w:style w:type="paragraph" w:customStyle="1" w:styleId="mapplic-tooltip-image">
    <w:name w:val="mapplic-tooltip-image"/>
    <w:basedOn w:val="Normalny"/>
    <w:rsid w:val="00FC418B"/>
    <w:pPr>
      <w:ind w:left="-240" w:right="240"/>
    </w:pPr>
    <w:rPr>
      <w:rFonts w:ascii="Arial" w:hAnsi="Arial" w:cs="Arial"/>
      <w:b w:val="0"/>
      <w:spacing w:val="2"/>
    </w:rPr>
  </w:style>
  <w:style w:type="paragraph" w:customStyle="1" w:styleId="mapplic-tooltip-description">
    <w:name w:val="mapplic-tooltip-description"/>
    <w:basedOn w:val="Normalny"/>
    <w:rsid w:val="00FC418B"/>
    <w:pPr>
      <w:spacing w:line="288" w:lineRule="auto"/>
    </w:pPr>
    <w:rPr>
      <w:rFonts w:ascii="Arial" w:hAnsi="Arial" w:cs="Arial"/>
      <w:b w:val="0"/>
      <w:color w:val="606060"/>
      <w:spacing w:val="2"/>
      <w:sz w:val="21"/>
      <w:szCs w:val="21"/>
    </w:rPr>
  </w:style>
  <w:style w:type="paragraph" w:customStyle="1" w:styleId="mapplic-tooltip-link">
    <w:name w:val="mapplic-tooltip-link"/>
    <w:basedOn w:val="Normalny"/>
    <w:rsid w:val="00FC418B"/>
    <w:pPr>
      <w:shd w:val="clear" w:color="auto" w:fill="6CB5F4"/>
      <w:spacing w:before="150" w:line="480" w:lineRule="atLeast"/>
    </w:pPr>
    <w:rPr>
      <w:rFonts w:ascii="Arial" w:hAnsi="Arial" w:cs="Arial"/>
      <w:b w:val="0"/>
      <w:color w:val="FFFFFF"/>
      <w:spacing w:val="2"/>
      <w:sz w:val="21"/>
      <w:szCs w:val="21"/>
    </w:rPr>
  </w:style>
  <w:style w:type="paragraph" w:customStyle="1" w:styleId="mapplic-tooltip-close">
    <w:name w:val="mapplic-tooltip-close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tooltip-triangle">
    <w:name w:val="mapplic-tooltip-triangle"/>
    <w:basedOn w:val="Normalny"/>
    <w:rsid w:val="00FC418B"/>
    <w:pPr>
      <w:pBdr>
        <w:top w:val="single" w:sz="48" w:space="0" w:color="auto"/>
        <w:left w:val="single" w:sz="48" w:space="0" w:color="auto"/>
        <w:bottom w:val="single" w:sz="2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coordinates">
    <w:name w:val="mapplic-coordinates"/>
    <w:basedOn w:val="Normalny"/>
    <w:rsid w:val="00FC418B"/>
    <w:pPr>
      <w:shd w:val="clear" w:color="auto" w:fill="FFFFFF"/>
      <w:spacing w:before="150" w:after="150"/>
      <w:ind w:left="-1200" w:right="150"/>
    </w:pPr>
    <w:rPr>
      <w:rFonts w:ascii="Arial" w:hAnsi="Arial" w:cs="Arial"/>
      <w:b w:val="0"/>
      <w:color w:val="333333"/>
      <w:spacing w:val="2"/>
      <w:sz w:val="21"/>
      <w:szCs w:val="21"/>
    </w:rPr>
  </w:style>
  <w:style w:type="paragraph" w:customStyle="1" w:styleId="fancybox-margin">
    <w:name w:val="fancybox-margin"/>
    <w:basedOn w:val="Normalny"/>
    <w:rsid w:val="00FC418B"/>
    <w:pPr>
      <w:ind w:right="255"/>
    </w:pPr>
    <w:rPr>
      <w:rFonts w:ascii="Arial" w:hAnsi="Arial" w:cs="Arial"/>
      <w:b w:val="0"/>
      <w:spacing w:val="2"/>
    </w:rPr>
  </w:style>
  <w:style w:type="paragraph" w:customStyle="1" w:styleId="close">
    <w:name w:val="clos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ab-title">
    <w:name w:val="tab-titl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n">
    <w:name w:val="f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ummary">
    <w:name w:val="summa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-area">
    <w:name w:val="title-area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">
    <w:name w:val="nam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s-form">
    <w:name w:val="has-fo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">
    <w:name w:val="drop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">
    <w:name w:val="desc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ager">
    <w:name w:val="bx-pag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ontrols-auto">
    <w:name w:val="bx-controls-aut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loading">
    <w:name w:val="bx-loading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prev">
    <w:name w:val="bx-prev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">
    <w:name w:val="bx-nex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caption">
    <w:name w:val="bx-cap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">
    <w:name w:val="chil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map-image">
    <w:name w:val="mapplic-map-im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">
    <w:name w:val="mapplic-levels-u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">
    <w:name w:val="mapplic-levels-dow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">
    <w:name w:val="mapplic-list-coun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">
    <w:name w:val="bx-sta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op">
    <w:name w:val="bx-sto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ws">
    <w:name w:val="new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agination">
    <w:name w:val="paginati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gallery">
    <w:name w:val="list_galle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vert">
    <w:name w:val="list_v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">
    <w:name w:val="hx-leg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ontactwrap">
    <w:name w:val="contact_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download">
    <w:name w:val="list_downlo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thor">
    <w:name w:val="autho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">
    <w:name w:val="hall-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">
    <w:name w:val="wra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">
    <w:name w:val="butt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cket">
    <w:name w:val="tic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">
    <w:name w:val="marke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">
    <w:name w:val="fruit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">
    <w:name w:val="farm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ogo-bip">
    <w:name w:val="logo-b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ytu1">
    <w:name w:val="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odtytu1">
    <w:name w:val="Podtytuł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">
    <w:name w:val="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per">
    <w:name w:val="wrapp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">
    <w:name w:val="list_logo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cert">
    <w:name w:val="list_cer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icon">
    <w:name w:val="icon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">
    <w:name w:val="marke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mail">
    <w:name w:val="email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">
    <w:name w:val="phon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">
    <w:name w:val="terms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r">
    <w:name w:val="nr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ead">
    <w:name w:val="hea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auctionend">
    <w:name w:val="auction_end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">
    <w:name w:val="entry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reviouspage">
    <w:name w:val="previous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extpage">
    <w:name w:val="next_pag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ip">
    <w:name w:val="nip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size">
    <w:name w:val="size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tnback">
    <w:name w:val="btn_back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rrordesc">
    <w:name w:val="error_desc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ide">
    <w:name w:val="hide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text-left">
    <w:name w:val="text-left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xt-right">
    <w:name w:val="text-right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text-center">
    <w:name w:val="text-center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text-justify">
    <w:name w:val="text-justify"/>
    <w:basedOn w:val="Normalny"/>
    <w:rsid w:val="00FC418B"/>
    <w:pPr>
      <w:jc w:val="both"/>
    </w:pPr>
    <w:rPr>
      <w:rFonts w:ascii="Arial" w:hAnsi="Arial" w:cs="Arial"/>
      <w:b w:val="0"/>
      <w:spacing w:val="2"/>
    </w:rPr>
  </w:style>
  <w:style w:type="paragraph" w:customStyle="1" w:styleId="print-only">
    <w:name w:val="print-only"/>
    <w:basedOn w:val="Normalny"/>
    <w:rsid w:val="00FC418B"/>
    <w:rPr>
      <w:rFonts w:ascii="Arial" w:hAnsi="Arial" w:cs="Arial"/>
      <w:b w:val="0"/>
      <w:vanish/>
      <w:spacing w:val="2"/>
    </w:rPr>
  </w:style>
  <w:style w:type="paragraph" w:customStyle="1" w:styleId="no-padd">
    <w:name w:val="no-padd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prefix1">
    <w:name w:val="pre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rsid w:val="00FC418B"/>
    <w:rPr>
      <w:vanish w:val="0"/>
      <w:webHidden w:val="0"/>
      <w:color w:val="333333"/>
      <w:bdr w:val="single" w:sz="6" w:space="0" w:color="CCCCCC" w:frame="1"/>
      <w:shd w:val="clear" w:color="auto" w:fill="F2F2F2"/>
      <w:specVanish w:val="0"/>
    </w:rPr>
  </w:style>
  <w:style w:type="character" w:customStyle="1" w:styleId="error1">
    <w:name w:val="error1"/>
    <w:rsid w:val="00FC418B"/>
    <w:rPr>
      <w:b w:val="0"/>
      <w:bCs w:val="0"/>
      <w:i/>
      <w:iCs/>
      <w:vanish w:val="0"/>
      <w:webHidden w:val="0"/>
      <w:color w:val="FFFFFF"/>
      <w:sz w:val="20"/>
      <w:szCs w:val="20"/>
      <w:shd w:val="clear" w:color="auto" w:fill="F04124"/>
      <w:specVanish w:val="0"/>
    </w:rPr>
  </w:style>
  <w:style w:type="character" w:customStyle="1" w:styleId="error-message">
    <w:name w:val="error-message"/>
    <w:rsid w:val="00FC418B"/>
  </w:style>
  <w:style w:type="paragraph" w:customStyle="1" w:styleId="row1">
    <w:name w:val="row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lose1">
    <w:name w:val="close1"/>
    <w:basedOn w:val="Normalny"/>
    <w:rsid w:val="00FC418B"/>
    <w:pPr>
      <w:spacing w:line="0" w:lineRule="auto"/>
    </w:pPr>
    <w:rPr>
      <w:rFonts w:ascii="Arial" w:hAnsi="Arial" w:cs="Arial"/>
      <w:b w:val="0"/>
      <w:color w:val="333333"/>
      <w:spacing w:val="2"/>
    </w:rPr>
  </w:style>
  <w:style w:type="paragraph" w:customStyle="1" w:styleId="row2">
    <w:name w:val="row2"/>
    <w:basedOn w:val="Normalny"/>
    <w:rsid w:val="00FC418B"/>
    <w:rPr>
      <w:rFonts w:ascii="Arial" w:hAnsi="Arial" w:cs="Arial"/>
      <w:b w:val="0"/>
      <w:spacing w:val="2"/>
    </w:rPr>
  </w:style>
  <w:style w:type="character" w:customStyle="1" w:styleId="error-message1">
    <w:name w:val="error-message1"/>
    <w:rsid w:val="00FC418B"/>
    <w:rPr>
      <w:vanish w:val="0"/>
      <w:webHidden w:val="0"/>
      <w:specVanish w:val="0"/>
    </w:rPr>
  </w:style>
  <w:style w:type="paragraph" w:customStyle="1" w:styleId="tab-title1">
    <w:name w:val="tab-title1"/>
    <w:basedOn w:val="Normalny"/>
    <w:rsid w:val="00FC418B"/>
    <w:pPr>
      <w:pBdr>
        <w:top w:val="single" w:sz="6" w:space="0" w:color="E2DFDF"/>
        <w:left w:val="single" w:sz="6" w:space="0" w:color="E2DFDF"/>
        <w:bottom w:val="single" w:sz="6" w:space="0" w:color="E2DFDF"/>
        <w:right w:val="single" w:sz="6" w:space="0" w:color="E2DFDF"/>
      </w:pBdr>
    </w:pPr>
    <w:rPr>
      <w:rFonts w:ascii="Arial" w:hAnsi="Arial" w:cs="Arial"/>
      <w:b w:val="0"/>
      <w:spacing w:val="2"/>
    </w:rPr>
  </w:style>
  <w:style w:type="paragraph" w:customStyle="1" w:styleId="fn1">
    <w:name w:val="fn1"/>
    <w:basedOn w:val="Normalny"/>
    <w:rsid w:val="00FC418B"/>
    <w:rPr>
      <w:rFonts w:ascii="Arial" w:hAnsi="Arial" w:cs="Arial"/>
      <w:bCs/>
      <w:spacing w:val="2"/>
    </w:rPr>
  </w:style>
  <w:style w:type="paragraph" w:customStyle="1" w:styleId="summary1">
    <w:name w:val="summary1"/>
    <w:basedOn w:val="Normalny"/>
    <w:rsid w:val="00FC418B"/>
    <w:rPr>
      <w:rFonts w:ascii="Arial" w:hAnsi="Arial" w:cs="Arial"/>
      <w:bCs/>
      <w:spacing w:val="2"/>
    </w:rPr>
  </w:style>
  <w:style w:type="paragraph" w:customStyle="1" w:styleId="top-bar1">
    <w:name w:val="top-bar1"/>
    <w:basedOn w:val="Normalny"/>
    <w:rsid w:val="00FC418B"/>
    <w:pPr>
      <w:spacing w:before="180" w:line="525" w:lineRule="atLeast"/>
    </w:pPr>
    <w:rPr>
      <w:rFonts w:ascii="Arial" w:hAnsi="Arial" w:cs="Arial"/>
      <w:b w:val="0"/>
      <w:spacing w:val="2"/>
    </w:rPr>
  </w:style>
  <w:style w:type="paragraph" w:customStyle="1" w:styleId="title-area1">
    <w:name w:val="title-area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name1">
    <w:name w:val="name1"/>
    <w:basedOn w:val="Normalny"/>
    <w:rsid w:val="00FC418B"/>
    <w:rPr>
      <w:rFonts w:ascii="Arial" w:hAnsi="Arial" w:cs="Arial"/>
      <w:b w:val="0"/>
      <w:spacing w:val="2"/>
      <w:sz w:val="23"/>
      <w:szCs w:val="23"/>
    </w:rPr>
  </w:style>
  <w:style w:type="paragraph" w:customStyle="1" w:styleId="has-form1">
    <w:name w:val="has-fo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ropdown1">
    <w:name w:val="drop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1">
    <w:name w:val="desc_wrap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errordesc1">
    <w:name w:val="error_desc1"/>
    <w:basedOn w:val="Normalny"/>
    <w:rsid w:val="00FC418B"/>
    <w:pPr>
      <w:spacing w:before="2250"/>
    </w:pPr>
    <w:rPr>
      <w:rFonts w:ascii="Arial" w:hAnsi="Arial" w:cs="Arial"/>
      <w:b w:val="0"/>
      <w:spacing w:val="2"/>
    </w:rPr>
  </w:style>
  <w:style w:type="paragraph" w:customStyle="1" w:styleId="news1">
    <w:name w:val="news1"/>
    <w:basedOn w:val="Normalny"/>
    <w:rsid w:val="00FC418B"/>
    <w:pPr>
      <w:pBdr>
        <w:top w:val="single" w:sz="6" w:space="15" w:color="E6E6E6"/>
      </w:pBdr>
    </w:pPr>
    <w:rPr>
      <w:rFonts w:ascii="Arial" w:hAnsi="Arial" w:cs="Arial"/>
      <w:b w:val="0"/>
      <w:spacing w:val="2"/>
    </w:rPr>
  </w:style>
  <w:style w:type="paragraph" w:customStyle="1" w:styleId="head1">
    <w:name w:val="head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btnback1">
    <w:name w:val="btn_back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ctionend1">
    <w:name w:val="auction_end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entry1">
    <w:name w:val="ent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pagination1">
    <w:name w:val="pagination1"/>
    <w:basedOn w:val="Normalny"/>
    <w:rsid w:val="00FC418B"/>
    <w:pPr>
      <w:spacing w:before="750"/>
      <w:jc w:val="center"/>
    </w:pPr>
    <w:rPr>
      <w:rFonts w:ascii="Arial" w:hAnsi="Arial" w:cs="Arial"/>
      <w:b w:val="0"/>
      <w:spacing w:val="2"/>
    </w:rPr>
  </w:style>
  <w:style w:type="paragraph" w:customStyle="1" w:styleId="previouspage1">
    <w:name w:val="previous_page1"/>
    <w:basedOn w:val="Normalny"/>
    <w:rsid w:val="00FC418B"/>
    <w:pPr>
      <w:ind w:right="150"/>
    </w:pPr>
    <w:rPr>
      <w:rFonts w:ascii="Arial" w:hAnsi="Arial" w:cs="Arial"/>
      <w:b w:val="0"/>
      <w:spacing w:val="2"/>
    </w:rPr>
  </w:style>
  <w:style w:type="paragraph" w:customStyle="1" w:styleId="nextpage1">
    <w:name w:val="next_pag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listgallery1">
    <w:name w:val="list_gallery1"/>
    <w:basedOn w:val="Normalny"/>
    <w:rsid w:val="00FC418B"/>
    <w:pPr>
      <w:spacing w:after="375"/>
    </w:pPr>
    <w:rPr>
      <w:rFonts w:ascii="Arial" w:hAnsi="Arial" w:cs="Arial"/>
      <w:b w:val="0"/>
      <w:spacing w:val="2"/>
    </w:rPr>
  </w:style>
  <w:style w:type="paragraph" w:customStyle="1" w:styleId="listvert1">
    <w:name w:val="list_ver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1">
    <w:name w:val="desc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x-legend1">
    <w:name w:val="hx-legend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contactwrap1">
    <w:name w:val="contact_wrap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nip1">
    <w:name w:val="nip1"/>
    <w:basedOn w:val="Normalny"/>
    <w:rsid w:val="00FC418B"/>
    <w:pPr>
      <w:spacing w:before="300" w:after="300"/>
    </w:pPr>
    <w:rPr>
      <w:rFonts w:ascii="Arial" w:hAnsi="Arial" w:cs="Arial"/>
      <w:b w:val="0"/>
      <w:spacing w:val="2"/>
    </w:rPr>
  </w:style>
  <w:style w:type="paragraph" w:customStyle="1" w:styleId="listdownload1">
    <w:name w:val="list_download1"/>
    <w:basedOn w:val="Normalny"/>
    <w:rsid w:val="00FC418B"/>
    <w:pPr>
      <w:spacing w:after="150"/>
    </w:pPr>
    <w:rPr>
      <w:rFonts w:ascii="Arial" w:hAnsi="Arial" w:cs="Arial"/>
      <w:b w:val="0"/>
      <w:spacing w:val="2"/>
    </w:rPr>
  </w:style>
  <w:style w:type="paragraph" w:customStyle="1" w:styleId="size1">
    <w:name w:val="size1"/>
    <w:basedOn w:val="Normalny"/>
    <w:rsid w:val="00FC418B"/>
    <w:pPr>
      <w:ind w:left="150"/>
    </w:pPr>
    <w:rPr>
      <w:rFonts w:ascii="Arial" w:hAnsi="Arial" w:cs="Arial"/>
      <w:b w:val="0"/>
      <w:spacing w:val="2"/>
    </w:rPr>
  </w:style>
  <w:style w:type="paragraph" w:customStyle="1" w:styleId="author1">
    <w:name w:val="author1"/>
    <w:basedOn w:val="Normalny"/>
    <w:rsid w:val="00FC418B"/>
    <w:pPr>
      <w:spacing w:before="750" w:after="375"/>
    </w:pPr>
    <w:rPr>
      <w:rFonts w:ascii="Arial" w:hAnsi="Arial" w:cs="Arial"/>
      <w:b w:val="0"/>
      <w:spacing w:val="2"/>
    </w:rPr>
  </w:style>
  <w:style w:type="paragraph" w:customStyle="1" w:styleId="columns1">
    <w:name w:val="column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hall-wrap1">
    <w:name w:val="hall-wra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2">
    <w:name w:val="desc_wrap2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3">
    <w:name w:val="desc_wrap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4">
    <w:name w:val="desc_wrap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wrap1">
    <w:name w:val="wrap1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2">
    <w:name w:val="wrap2"/>
    <w:basedOn w:val="Normalny"/>
    <w:rsid w:val="00FC418B"/>
    <w:pPr>
      <w:spacing w:before="375" w:after="300"/>
      <w:jc w:val="center"/>
    </w:pPr>
    <w:rPr>
      <w:rFonts w:ascii="Arial" w:hAnsi="Arial" w:cs="Arial"/>
      <w:b w:val="0"/>
      <w:spacing w:val="2"/>
    </w:rPr>
  </w:style>
  <w:style w:type="paragraph" w:customStyle="1" w:styleId="wrap3">
    <w:name w:val="wrap3"/>
    <w:basedOn w:val="Normalny"/>
    <w:rsid w:val="00FC418B"/>
    <w:pPr>
      <w:spacing w:before="375" w:after="300"/>
      <w:jc w:val="right"/>
    </w:pPr>
    <w:rPr>
      <w:rFonts w:ascii="Arial" w:hAnsi="Arial" w:cs="Arial"/>
      <w:b w:val="0"/>
      <w:spacing w:val="2"/>
    </w:rPr>
  </w:style>
  <w:style w:type="paragraph" w:customStyle="1" w:styleId="button1">
    <w:name w:val="button1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2">
    <w:name w:val="button2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button3">
    <w:name w:val="button3"/>
    <w:basedOn w:val="Normalny"/>
    <w:rsid w:val="00FC418B"/>
    <w:pPr>
      <w:spacing w:after="150"/>
      <w:ind w:left="75"/>
    </w:pPr>
    <w:rPr>
      <w:rFonts w:ascii="Arial" w:hAnsi="Arial" w:cs="Arial"/>
      <w:b w:val="0"/>
      <w:spacing w:val="2"/>
    </w:rPr>
  </w:style>
  <w:style w:type="paragraph" w:customStyle="1" w:styleId="nr1">
    <w:name w:val="nr1"/>
    <w:basedOn w:val="Normalny"/>
    <w:rsid w:val="00FC418B"/>
    <w:pPr>
      <w:spacing w:line="60" w:lineRule="auto"/>
    </w:pPr>
    <w:rPr>
      <w:rFonts w:ascii="Arial" w:hAnsi="Arial" w:cs="Arial"/>
      <w:b w:val="0"/>
      <w:spacing w:val="2"/>
      <w:sz w:val="36"/>
      <w:szCs w:val="36"/>
    </w:rPr>
  </w:style>
  <w:style w:type="paragraph" w:customStyle="1" w:styleId="ticket1">
    <w:name w:val="tic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t1">
    <w:name w:val="marke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ruits1">
    <w:name w:val="fruits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farm1">
    <w:name w:val="farm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5">
    <w:name w:val="desc_wrap5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wrap6">
    <w:name w:val="desc_wrap6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2">
    <w:name w:val="desc2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desc3">
    <w:name w:val="desc3"/>
    <w:basedOn w:val="Normalny"/>
    <w:rsid w:val="00FC418B"/>
    <w:pPr>
      <w:spacing w:after="150"/>
      <w:jc w:val="center"/>
    </w:pPr>
    <w:rPr>
      <w:rFonts w:ascii="Arial" w:hAnsi="Arial" w:cs="Arial"/>
      <w:b w:val="0"/>
      <w:spacing w:val="2"/>
      <w:sz w:val="19"/>
      <w:szCs w:val="19"/>
    </w:rPr>
  </w:style>
  <w:style w:type="paragraph" w:customStyle="1" w:styleId="title1">
    <w:name w:val="title1"/>
    <w:basedOn w:val="Normalny"/>
    <w:rsid w:val="00FC418B"/>
    <w:rPr>
      <w:rFonts w:ascii="Arial" w:hAnsi="Arial" w:cs="Arial"/>
      <w:b w:val="0"/>
      <w:color w:val="222222"/>
      <w:spacing w:val="2"/>
      <w:sz w:val="42"/>
      <w:szCs w:val="42"/>
    </w:rPr>
  </w:style>
  <w:style w:type="paragraph" w:customStyle="1" w:styleId="subtitle1">
    <w:name w:val="subtitle1"/>
    <w:basedOn w:val="Normalny"/>
    <w:rsid w:val="00FC418B"/>
    <w:rPr>
      <w:rFonts w:ascii="Arial" w:hAnsi="Arial" w:cs="Arial"/>
      <w:bCs/>
      <w:i/>
      <w:iCs/>
      <w:color w:val="00833F"/>
      <w:spacing w:val="2"/>
      <w:sz w:val="27"/>
      <w:szCs w:val="27"/>
    </w:rPr>
  </w:style>
  <w:style w:type="paragraph" w:customStyle="1" w:styleId="logo-bip1">
    <w:name w:val="logo-bi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itle2">
    <w:name w:val="title2"/>
    <w:basedOn w:val="Normalny"/>
    <w:rsid w:val="00FC418B"/>
    <w:rPr>
      <w:rFonts w:ascii="Arial" w:hAnsi="Arial" w:cs="Arial"/>
      <w:b w:val="0"/>
      <w:color w:val="222222"/>
      <w:spacing w:val="2"/>
    </w:rPr>
  </w:style>
  <w:style w:type="paragraph" w:customStyle="1" w:styleId="subtitle2">
    <w:name w:val="subtitle2"/>
    <w:basedOn w:val="Normalny"/>
    <w:rsid w:val="00FC418B"/>
    <w:rPr>
      <w:rFonts w:ascii="Arial" w:hAnsi="Arial" w:cs="Arial"/>
      <w:bCs/>
      <w:i/>
      <w:iCs/>
      <w:color w:val="00833F"/>
      <w:spacing w:val="2"/>
      <w:sz w:val="36"/>
      <w:szCs w:val="36"/>
    </w:rPr>
  </w:style>
  <w:style w:type="paragraph" w:customStyle="1" w:styleId="row3">
    <w:name w:val="row3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row4">
    <w:name w:val="row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desc4">
    <w:name w:val="desc4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utton4">
    <w:name w:val="button4"/>
    <w:basedOn w:val="Normalny"/>
    <w:rsid w:val="00FC418B"/>
    <w:pPr>
      <w:spacing w:after="525"/>
    </w:pPr>
    <w:rPr>
      <w:rFonts w:ascii="Arial" w:hAnsi="Arial" w:cs="Arial"/>
      <w:b w:val="0"/>
      <w:spacing w:val="2"/>
    </w:rPr>
  </w:style>
  <w:style w:type="paragraph" w:customStyle="1" w:styleId="wrapper1">
    <w:name w:val="wrapper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listlogo1">
    <w:name w:val="list_logo1"/>
    <w:basedOn w:val="Normalny"/>
    <w:rsid w:val="00FC418B"/>
    <w:pPr>
      <w:spacing w:after="750"/>
    </w:pPr>
    <w:rPr>
      <w:rFonts w:ascii="Arial" w:hAnsi="Arial" w:cs="Arial"/>
      <w:b w:val="0"/>
      <w:spacing w:val="2"/>
    </w:rPr>
  </w:style>
  <w:style w:type="paragraph" w:customStyle="1" w:styleId="listcert1">
    <w:name w:val="list_cert1"/>
    <w:basedOn w:val="Normalny"/>
    <w:rsid w:val="00FC418B"/>
    <w:pPr>
      <w:jc w:val="right"/>
    </w:pPr>
    <w:rPr>
      <w:rFonts w:ascii="Arial" w:hAnsi="Arial" w:cs="Arial"/>
      <w:b w:val="0"/>
      <w:spacing w:val="2"/>
    </w:rPr>
  </w:style>
  <w:style w:type="paragraph" w:customStyle="1" w:styleId="icon1">
    <w:name w:val="ic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rker1">
    <w:name w:val="marker1"/>
    <w:basedOn w:val="Normalny"/>
    <w:rsid w:val="00FC418B"/>
    <w:pPr>
      <w:spacing w:after="300"/>
    </w:pPr>
    <w:rPr>
      <w:rFonts w:ascii="Arial" w:hAnsi="Arial" w:cs="Arial"/>
      <w:b w:val="0"/>
      <w:spacing w:val="2"/>
    </w:rPr>
  </w:style>
  <w:style w:type="paragraph" w:customStyle="1" w:styleId="email1">
    <w:name w:val="email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phone1">
    <w:name w:val="phon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terms1">
    <w:name w:val="terms1"/>
    <w:basedOn w:val="Normalny"/>
    <w:rsid w:val="00FC418B"/>
    <w:rPr>
      <w:rFonts w:ascii="Arial" w:hAnsi="Arial" w:cs="Arial"/>
      <w:b w:val="0"/>
      <w:spacing w:val="2"/>
      <w:sz w:val="20"/>
      <w:szCs w:val="20"/>
    </w:rPr>
  </w:style>
  <w:style w:type="paragraph" w:customStyle="1" w:styleId="bx-pager1">
    <w:name w:val="bx-pager1"/>
    <w:basedOn w:val="Normalny"/>
    <w:rsid w:val="00FC418B"/>
    <w:pPr>
      <w:jc w:val="center"/>
    </w:pPr>
    <w:rPr>
      <w:rFonts w:ascii="Arial" w:hAnsi="Arial" w:cs="Arial"/>
      <w:bCs/>
      <w:color w:val="666666"/>
      <w:spacing w:val="2"/>
      <w:sz w:val="20"/>
      <w:szCs w:val="20"/>
    </w:rPr>
  </w:style>
  <w:style w:type="paragraph" w:customStyle="1" w:styleId="bx-controls-auto1">
    <w:name w:val="bx-controls-auto1"/>
    <w:basedOn w:val="Normalny"/>
    <w:rsid w:val="00FC418B"/>
    <w:pPr>
      <w:jc w:val="center"/>
    </w:pPr>
    <w:rPr>
      <w:rFonts w:ascii="Arial" w:hAnsi="Arial" w:cs="Arial"/>
      <w:b w:val="0"/>
      <w:spacing w:val="2"/>
    </w:rPr>
  </w:style>
  <w:style w:type="paragraph" w:customStyle="1" w:styleId="bx-loading1">
    <w:name w:val="bx-loading1"/>
    <w:basedOn w:val="Normalny"/>
    <w:rsid w:val="00FC418B"/>
    <w:pPr>
      <w:shd w:val="clear" w:color="auto" w:fill="FFFFFF"/>
    </w:pPr>
    <w:rPr>
      <w:rFonts w:ascii="Arial" w:hAnsi="Arial" w:cs="Arial"/>
      <w:b w:val="0"/>
      <w:spacing w:val="2"/>
    </w:rPr>
  </w:style>
  <w:style w:type="paragraph" w:customStyle="1" w:styleId="bx-prev1">
    <w:name w:val="bx-prev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next1">
    <w:name w:val="bx-next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bx-start1">
    <w:name w:val="bx-start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stop1">
    <w:name w:val="bx-stop1"/>
    <w:basedOn w:val="Normalny"/>
    <w:rsid w:val="00FC418B"/>
    <w:pPr>
      <w:ind w:left="45" w:right="45" w:hanging="18913"/>
    </w:pPr>
    <w:rPr>
      <w:rFonts w:ascii="Arial" w:hAnsi="Arial" w:cs="Arial"/>
      <w:b w:val="0"/>
      <w:spacing w:val="2"/>
    </w:rPr>
  </w:style>
  <w:style w:type="paragraph" w:customStyle="1" w:styleId="bx-caption1">
    <w:name w:val="bx-captio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child1">
    <w:name w:val="child1"/>
    <w:basedOn w:val="Normalny"/>
    <w:rsid w:val="00FC418B"/>
    <w:pPr>
      <w:spacing w:line="360" w:lineRule="atLeast"/>
      <w:ind w:right="-12240"/>
    </w:pPr>
    <w:rPr>
      <w:rFonts w:ascii="Arial" w:hAnsi="Arial" w:cs="Arial"/>
      <w:bCs/>
      <w:color w:val="FFFFFF"/>
      <w:spacing w:val="2"/>
    </w:rPr>
  </w:style>
  <w:style w:type="paragraph" w:customStyle="1" w:styleId="mapplic-tooltip1">
    <w:name w:val="mapplic-tooltip1"/>
    <w:basedOn w:val="Normalny"/>
    <w:rsid w:val="00FC418B"/>
    <w:pPr>
      <w:shd w:val="clear" w:color="auto" w:fill="333333"/>
    </w:pPr>
    <w:rPr>
      <w:rFonts w:ascii="Arial" w:hAnsi="Arial" w:cs="Arial"/>
      <w:b w:val="0"/>
      <w:vanish/>
      <w:spacing w:val="2"/>
    </w:rPr>
  </w:style>
  <w:style w:type="paragraph" w:customStyle="1" w:styleId="mapplic-tooltip-title1">
    <w:name w:val="mapplic-tooltip-title1"/>
    <w:basedOn w:val="Normalny"/>
    <w:rsid w:val="00FC418B"/>
    <w:pPr>
      <w:spacing w:after="180"/>
      <w:ind w:right="450"/>
      <w:jc w:val="center"/>
    </w:pPr>
    <w:rPr>
      <w:rFonts w:ascii="Arial" w:hAnsi="Arial" w:cs="Arial"/>
      <w:b w:val="0"/>
      <w:color w:val="FFFFFF"/>
      <w:spacing w:val="2"/>
      <w:sz w:val="30"/>
      <w:szCs w:val="30"/>
    </w:rPr>
  </w:style>
  <w:style w:type="paragraph" w:customStyle="1" w:styleId="mapplic-tooltip-description1">
    <w:name w:val="mapplic-tooltip-description1"/>
    <w:basedOn w:val="Normalny"/>
    <w:rsid w:val="00FC418B"/>
    <w:pPr>
      <w:spacing w:line="288" w:lineRule="auto"/>
    </w:pPr>
    <w:rPr>
      <w:rFonts w:ascii="Arial" w:hAnsi="Arial" w:cs="Arial"/>
      <w:b w:val="0"/>
      <w:color w:val="BBBBBB"/>
      <w:spacing w:val="2"/>
      <w:sz w:val="21"/>
      <w:szCs w:val="21"/>
    </w:rPr>
  </w:style>
  <w:style w:type="paragraph" w:customStyle="1" w:styleId="mapplic-tooltip-close1">
    <w:name w:val="mapplic-tooltip-close1"/>
    <w:basedOn w:val="Normalny"/>
    <w:rsid w:val="00FC418B"/>
    <w:pPr>
      <w:ind w:right="-210"/>
    </w:pPr>
    <w:rPr>
      <w:rFonts w:ascii="Arial" w:hAnsi="Arial" w:cs="Arial"/>
      <w:b w:val="0"/>
      <w:spacing w:val="2"/>
    </w:rPr>
  </w:style>
  <w:style w:type="paragraph" w:customStyle="1" w:styleId="mapplic-map-image1">
    <w:name w:val="mapplic-map-image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up1">
    <w:name w:val="mapplic-levels-up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evels-down1">
    <w:name w:val="mapplic-levels-down1"/>
    <w:basedOn w:val="Normalny"/>
    <w:rsid w:val="00FC418B"/>
    <w:rPr>
      <w:rFonts w:ascii="Arial" w:hAnsi="Arial" w:cs="Arial"/>
      <w:b w:val="0"/>
      <w:spacing w:val="2"/>
    </w:rPr>
  </w:style>
  <w:style w:type="paragraph" w:customStyle="1" w:styleId="mapplic-list-count1">
    <w:name w:val="mapplic-list-count1"/>
    <w:basedOn w:val="Normalny"/>
    <w:rsid w:val="00FC418B"/>
    <w:pPr>
      <w:spacing w:before="60" w:line="300" w:lineRule="atLeast"/>
      <w:ind w:left="150"/>
      <w:jc w:val="center"/>
    </w:pPr>
    <w:rPr>
      <w:rFonts w:ascii="Arial" w:hAnsi="Arial" w:cs="Arial"/>
      <w:bCs/>
      <w:vanish/>
      <w:spacing w:val="2"/>
      <w:sz w:val="18"/>
      <w:szCs w:val="18"/>
    </w:rPr>
  </w:style>
  <w:style w:type="paragraph" w:customStyle="1" w:styleId="mapplic-tooltip-title2">
    <w:name w:val="mapplic-tooltip-title2"/>
    <w:basedOn w:val="Normalny"/>
    <w:rsid w:val="00FC418B"/>
    <w:pPr>
      <w:spacing w:line="360" w:lineRule="atLeast"/>
      <w:jc w:val="center"/>
    </w:pPr>
    <w:rPr>
      <w:rFonts w:ascii="Arial" w:hAnsi="Arial" w:cs="Arial"/>
      <w:b w:val="0"/>
      <w:color w:val="333333"/>
      <w:spacing w:val="2"/>
    </w:rPr>
  </w:style>
  <w:style w:type="paragraph" w:customStyle="1" w:styleId="mapplic-tooltip-triangle1">
    <w:name w:val="mapplic-tooltip-triangle1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paragraph" w:customStyle="1" w:styleId="mapplic-tooltip-triangle2">
    <w:name w:val="mapplic-tooltip-triangle2"/>
    <w:basedOn w:val="Normalny"/>
    <w:rsid w:val="00FC418B"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ind w:left="-105"/>
    </w:pPr>
    <w:rPr>
      <w:rFonts w:ascii="Arial" w:hAnsi="Arial" w:cs="Arial"/>
      <w:b w:val="0"/>
      <w:spacing w:val="2"/>
    </w:rPr>
  </w:style>
  <w:style w:type="character" w:customStyle="1" w:styleId="translationmissing">
    <w:name w:val="translation_missing"/>
    <w:rsid w:val="00FC418B"/>
  </w:style>
  <w:style w:type="paragraph" w:customStyle="1" w:styleId="ZnakZnakZnakZnakZnakZnakZnak">
    <w:name w:val="Znak Znak Znak Znak Znak Znak Znak"/>
    <w:basedOn w:val="Normalny"/>
    <w:rsid w:val="00FC418B"/>
    <w:rPr>
      <w:rFonts w:ascii="Times New Roman" w:hAnsi="Times New Roman"/>
      <w:b w:val="0"/>
    </w:rPr>
  </w:style>
  <w:style w:type="paragraph" w:customStyle="1" w:styleId="Normal1">
    <w:name w:val="Normal1"/>
    <w:rsid w:val="005C566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6425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64250"/>
    <w:rPr>
      <w:rFonts w:ascii="Trebuchet MS" w:hAnsi="Trebuchet MS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6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6424-1A91-4566-A572-F6B06A68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………………</vt:lpstr>
    </vt:vector>
  </TitlesOfParts>
  <Company>Hewlett-Packard Company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………………</dc:title>
  <dc:creator>inwestycje</dc:creator>
  <cp:lastModifiedBy>Użytkownik systemu Windows</cp:lastModifiedBy>
  <cp:revision>10</cp:revision>
  <cp:lastPrinted>2016-12-06T13:07:00Z</cp:lastPrinted>
  <dcterms:created xsi:type="dcterms:W3CDTF">2020-11-23T13:28:00Z</dcterms:created>
  <dcterms:modified xsi:type="dcterms:W3CDTF">2020-12-09T17:52:00Z</dcterms:modified>
</cp:coreProperties>
</file>